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9B" w:rsidRPr="00EC6816" w:rsidRDefault="00AF2C9B">
      <w:pPr>
        <w:ind w:left="284"/>
        <w:jc w:val="right"/>
        <w:rPr>
          <w:rFonts w:ascii="DecimaWE Rg" w:hAnsi="DecimaWE Rg" w:cs="Arial"/>
          <w:b/>
          <w:szCs w:val="24"/>
        </w:rPr>
      </w:pPr>
      <w:r w:rsidRPr="00EC6816">
        <w:rPr>
          <w:rFonts w:ascii="DecimaWE Rg" w:hAnsi="DecimaWE Rg" w:cs="Arial"/>
          <w:b/>
          <w:szCs w:val="24"/>
        </w:rPr>
        <w:t>A</w:t>
      </w:r>
      <w:r w:rsidR="00EF47E8">
        <w:rPr>
          <w:rFonts w:ascii="DecimaWE Rg" w:hAnsi="DecimaWE Rg" w:cs="Arial"/>
          <w:b/>
          <w:szCs w:val="24"/>
        </w:rPr>
        <w:t>llegato</w:t>
      </w:r>
      <w:r w:rsidRPr="00EC6816">
        <w:rPr>
          <w:rFonts w:ascii="DecimaWE Rg" w:hAnsi="DecimaWE Rg" w:cs="Arial"/>
          <w:b/>
          <w:szCs w:val="24"/>
        </w:rPr>
        <w:t xml:space="preserve"> </w:t>
      </w:r>
      <w:r w:rsidR="00854E8A">
        <w:rPr>
          <w:rFonts w:ascii="DecimaWE Rg" w:hAnsi="DecimaWE Rg" w:cs="Arial"/>
          <w:b/>
          <w:szCs w:val="24"/>
        </w:rPr>
        <w:t>b</w:t>
      </w:r>
      <w:r w:rsidR="00EF47E8">
        <w:rPr>
          <w:rFonts w:ascii="DecimaWE Rg" w:hAnsi="DecimaWE Rg" w:cs="Arial"/>
          <w:b/>
          <w:szCs w:val="24"/>
        </w:rPr>
        <w:t>)</w:t>
      </w:r>
    </w:p>
    <w:p w:rsidR="00D95FCD" w:rsidRPr="00D95FCD" w:rsidRDefault="00D95FCD">
      <w:pPr>
        <w:ind w:left="284"/>
        <w:jc w:val="right"/>
        <w:rPr>
          <w:rFonts w:ascii="DecimaWE Rg" w:hAnsi="DecimaWE Rg" w:cs="Arial"/>
          <w:b/>
          <w:sz w:val="16"/>
          <w:szCs w:val="16"/>
        </w:rPr>
      </w:pPr>
    </w:p>
    <w:p w:rsidR="00E563CE" w:rsidRPr="00E0120C" w:rsidRDefault="00EF47E8" w:rsidP="00EF47E8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" w:color="000000"/>
        </w:pBdr>
        <w:tabs>
          <w:tab w:val="left" w:pos="426"/>
        </w:tabs>
        <w:spacing w:after="120"/>
        <w:ind w:left="284"/>
        <w:jc w:val="both"/>
        <w:rPr>
          <w:rFonts w:ascii="DecimaWE Rg" w:hAnsi="DecimaWE Rg" w:cs="Arial"/>
          <w:i/>
          <w:szCs w:val="24"/>
        </w:rPr>
      </w:pPr>
      <w:r w:rsidRPr="00E0120C">
        <w:rPr>
          <w:rFonts w:ascii="DecimaWE Rg" w:hAnsi="DecimaWE Rg" w:cs="Arial"/>
          <w:b/>
          <w:bCs/>
          <w:szCs w:val="24"/>
        </w:rPr>
        <w:t xml:space="preserve">Relazione illustrativa dell’iniziativa finanziabile, con indicazione della parte di iniziativa </w:t>
      </w:r>
      <w:r w:rsidR="006D02A3">
        <w:rPr>
          <w:rFonts w:ascii="DecimaWE Rg" w:hAnsi="DecimaWE Rg" w:cs="Arial"/>
          <w:b/>
          <w:bCs/>
          <w:szCs w:val="24"/>
        </w:rPr>
        <w:t xml:space="preserve">da </w:t>
      </w:r>
      <w:r w:rsidRPr="00E0120C">
        <w:rPr>
          <w:rFonts w:ascii="DecimaWE Rg" w:hAnsi="DecimaWE Rg" w:cs="Arial"/>
          <w:b/>
          <w:bCs/>
          <w:szCs w:val="24"/>
        </w:rPr>
        <w:t>realizza</w:t>
      </w:r>
      <w:r w:rsidR="006D02A3">
        <w:rPr>
          <w:rFonts w:ascii="DecimaWE Rg" w:hAnsi="DecimaWE Rg" w:cs="Arial"/>
          <w:b/>
          <w:bCs/>
          <w:szCs w:val="24"/>
        </w:rPr>
        <w:t>re</w:t>
      </w:r>
      <w:r w:rsidRPr="00E0120C">
        <w:rPr>
          <w:rFonts w:ascii="DecimaWE Rg" w:hAnsi="DecimaWE Rg" w:cs="Arial"/>
          <w:b/>
          <w:bCs/>
          <w:szCs w:val="24"/>
        </w:rPr>
        <w:t xml:space="preserve"> da ciascuna impresa in caso di imprese aggregate, della data di avvio e conclusione</w:t>
      </w:r>
      <w:r w:rsidRPr="00E0120C">
        <w:rPr>
          <w:rFonts w:ascii="DecimaWE Rg" w:hAnsi="DecimaWE Rg" w:cs="Arial"/>
          <w:b/>
          <w:szCs w:val="24"/>
        </w:rPr>
        <w:t xml:space="preserve">, </w:t>
      </w:r>
      <w:r w:rsidR="00E563CE" w:rsidRPr="00E0120C">
        <w:rPr>
          <w:rFonts w:ascii="DecimaWE Rg" w:hAnsi="DecimaWE Rg" w:cs="Arial"/>
          <w:b/>
          <w:szCs w:val="24"/>
        </w:rPr>
        <w:t xml:space="preserve">ai sensi del </w:t>
      </w:r>
      <w:r w:rsidR="00414727" w:rsidRPr="00E0120C">
        <w:rPr>
          <w:rFonts w:ascii="DecimaWE Rg" w:hAnsi="DecimaWE Rg" w:cs="Arial"/>
          <w:b/>
          <w:szCs w:val="24"/>
        </w:rPr>
        <w:t xml:space="preserve">Regolamento emanato con DPReg. </w:t>
      </w:r>
      <w:r w:rsidR="005101A6">
        <w:rPr>
          <w:rFonts w:ascii="DecimaWE Rg" w:hAnsi="DecimaWE Rg" w:cs="Arial"/>
          <w:b/>
          <w:szCs w:val="24"/>
        </w:rPr>
        <w:t>28 maggio 2021</w:t>
      </w:r>
      <w:r w:rsidR="00414727" w:rsidRPr="00E0120C">
        <w:rPr>
          <w:rFonts w:ascii="DecimaWE Rg" w:hAnsi="DecimaWE Rg" w:cs="Arial"/>
          <w:b/>
          <w:szCs w:val="24"/>
        </w:rPr>
        <w:t xml:space="preserve">, n. </w:t>
      </w:r>
      <w:r w:rsidR="005101A6">
        <w:rPr>
          <w:rFonts w:ascii="DecimaWE Rg" w:hAnsi="DecimaWE Rg" w:cs="Arial"/>
          <w:b/>
          <w:szCs w:val="24"/>
        </w:rPr>
        <w:t>092</w:t>
      </w:r>
      <w:r w:rsidR="00414727" w:rsidRPr="00E0120C">
        <w:rPr>
          <w:rFonts w:ascii="DecimaWE Rg" w:hAnsi="DecimaWE Rg" w:cs="Arial"/>
          <w:b/>
          <w:szCs w:val="24"/>
        </w:rPr>
        <w:t xml:space="preserve">/Pres. </w:t>
      </w:r>
      <w:r w:rsidR="00F66488" w:rsidRPr="00E0120C">
        <w:rPr>
          <w:rFonts w:ascii="DecimaWE Rg" w:hAnsi="DecimaWE Rg" w:cs="Arial"/>
          <w:b/>
          <w:szCs w:val="24"/>
        </w:rPr>
        <w:t xml:space="preserve"> </w:t>
      </w:r>
      <w:r w:rsidR="00414727" w:rsidRPr="00E0120C">
        <w:rPr>
          <w:rFonts w:ascii="DecimaWE Rg" w:hAnsi="DecimaWE Rg" w:cs="Arial"/>
          <w:b/>
          <w:szCs w:val="24"/>
        </w:rPr>
        <w:t>(di seguito Regolamento)</w:t>
      </w:r>
    </w:p>
    <w:p w:rsidR="00E0120C" w:rsidRDefault="00E0120C">
      <w:pPr>
        <w:widowControl w:val="0"/>
        <w:spacing w:line="360" w:lineRule="auto"/>
        <w:jc w:val="both"/>
        <w:rPr>
          <w:rFonts w:ascii="DecimaWE Rg" w:hAnsi="DecimaWE Rg" w:cs="Arial"/>
          <w:b/>
          <w:sz w:val="22"/>
          <w:szCs w:val="22"/>
        </w:rPr>
      </w:pPr>
    </w:p>
    <w:p w:rsidR="00771A1C" w:rsidRPr="00633562" w:rsidRDefault="00771A1C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</w:rPr>
      </w:pPr>
      <w:r w:rsidRPr="00633562">
        <w:rPr>
          <w:rFonts w:ascii="DecimaWE Rg" w:hAnsi="DecimaWE Rg" w:cs="Arial"/>
          <w:b/>
          <w:sz w:val="22"/>
          <w:szCs w:val="22"/>
        </w:rPr>
        <w:t xml:space="preserve">1. </w:t>
      </w:r>
      <w:r w:rsidR="00F66488" w:rsidRPr="00633562">
        <w:rPr>
          <w:rFonts w:ascii="DecimaWE Rg" w:hAnsi="DecimaWE Rg" w:cs="Arial"/>
          <w:b/>
          <w:sz w:val="22"/>
          <w:szCs w:val="22"/>
        </w:rPr>
        <w:t xml:space="preserve">Per l’attuazione delle </w:t>
      </w:r>
      <w:r w:rsidR="00EF47E8" w:rsidRPr="00633562">
        <w:rPr>
          <w:rFonts w:ascii="DecimaWE Rg" w:hAnsi="DecimaWE Rg" w:cs="Arial"/>
          <w:b/>
          <w:sz w:val="22"/>
          <w:szCs w:val="22"/>
        </w:rPr>
        <w:t>seguenti iniziative ai sensi dell’articolo 5, comma 1 del Regolamento:</w:t>
      </w:r>
      <w:r w:rsidRPr="00633562">
        <w:rPr>
          <w:rFonts w:ascii="DecimaWE Rg" w:hAnsi="DecimaWE Rg" w:cs="Arial"/>
          <w:b/>
          <w:sz w:val="22"/>
          <w:szCs w:val="22"/>
        </w:rPr>
        <w:t xml:space="preserve"> </w:t>
      </w:r>
      <w:r w:rsidRPr="00633562">
        <w:rPr>
          <w:rFonts w:ascii="DecimaWE Rg" w:hAnsi="DecimaWE Rg" w:cs="Arial"/>
          <w:i/>
          <w:sz w:val="22"/>
          <w:szCs w:val="22"/>
        </w:rPr>
        <w:t xml:space="preserve">(barrare </w:t>
      </w:r>
      <w:r w:rsidR="00773E17" w:rsidRPr="00633562">
        <w:rPr>
          <w:rFonts w:ascii="DecimaWE Rg" w:hAnsi="DecimaWE Rg" w:cs="Arial"/>
          <w:i/>
          <w:sz w:val="22"/>
          <w:szCs w:val="22"/>
        </w:rPr>
        <w:t xml:space="preserve">la/le </w:t>
      </w:r>
      <w:r w:rsidR="00EF47E8" w:rsidRPr="00633562">
        <w:rPr>
          <w:rFonts w:ascii="DecimaWE Rg" w:hAnsi="DecimaWE Rg" w:cs="Arial"/>
          <w:i/>
          <w:sz w:val="22"/>
          <w:szCs w:val="22"/>
        </w:rPr>
        <w:t>iniziative</w:t>
      </w:r>
      <w:r w:rsidRPr="00633562">
        <w:rPr>
          <w:rFonts w:ascii="DecimaWE Rg" w:hAnsi="DecimaWE Rg" w:cs="Arial"/>
          <w:i/>
          <w:sz w:val="22"/>
          <w:szCs w:val="22"/>
        </w:rPr>
        <w:t xml:space="preserve"> che </w:t>
      </w:r>
      <w:r w:rsidR="00773E17" w:rsidRPr="00633562">
        <w:rPr>
          <w:rFonts w:ascii="DecimaWE Rg" w:hAnsi="DecimaWE Rg" w:cs="Arial"/>
          <w:i/>
          <w:sz w:val="22"/>
          <w:szCs w:val="22"/>
        </w:rPr>
        <w:t>si intend</w:t>
      </w:r>
      <w:r w:rsidR="00EF47E8" w:rsidRPr="00633562">
        <w:rPr>
          <w:rFonts w:ascii="DecimaWE Rg" w:hAnsi="DecimaWE Rg" w:cs="Arial"/>
          <w:i/>
          <w:sz w:val="22"/>
          <w:szCs w:val="22"/>
        </w:rPr>
        <w:t>ono</w:t>
      </w:r>
      <w:r w:rsidR="00773E17" w:rsidRPr="00633562">
        <w:rPr>
          <w:rFonts w:ascii="DecimaWE Rg" w:hAnsi="DecimaWE Rg" w:cs="Arial"/>
          <w:i/>
          <w:sz w:val="22"/>
          <w:szCs w:val="22"/>
        </w:rPr>
        <w:t xml:space="preserve"> realizzare</w:t>
      </w:r>
      <w:r w:rsidRPr="00633562">
        <w:rPr>
          <w:rFonts w:ascii="DecimaWE Rg" w:hAnsi="DecimaWE Rg" w:cs="Arial"/>
          <w:i/>
          <w:sz w:val="22"/>
          <w:szCs w:val="22"/>
        </w:rPr>
        <w:t>)</w:t>
      </w:r>
      <w:r w:rsidRPr="00633562">
        <w:rPr>
          <w:rFonts w:ascii="DecimaWE Rg" w:hAnsi="DecimaWE Rg" w:cs="Arial"/>
          <w:sz w:val="22"/>
          <w:szCs w:val="22"/>
        </w:rPr>
        <w:t>:</w:t>
      </w:r>
    </w:p>
    <w:bookmarkStart w:id="0" w:name="Controllo2"/>
    <w:bookmarkStart w:id="1" w:name="_GoBack"/>
    <w:p w:rsidR="00771A1C" w:rsidRPr="00633562" w:rsidRDefault="00771A1C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bookmarkEnd w:id="0"/>
      <w:bookmarkEnd w:id="1"/>
      <w:r w:rsidRPr="00633562">
        <w:rPr>
          <w:rFonts w:ascii="DecimaWE Rg" w:hAnsi="DecimaWE Rg" w:cs="Arial"/>
          <w:sz w:val="22"/>
          <w:szCs w:val="22"/>
        </w:rPr>
        <w:t xml:space="preserve"> </w:t>
      </w:r>
      <w:r w:rsidR="00AA3008" w:rsidRPr="00633562">
        <w:rPr>
          <w:rFonts w:ascii="DecimaWE Rg" w:hAnsi="DecimaWE Rg" w:cs="Arial"/>
          <w:bCs/>
          <w:sz w:val="22"/>
          <w:szCs w:val="22"/>
        </w:rPr>
        <w:t>efficientamento e innovazione di processi produttivi e commerciali;</w:t>
      </w:r>
    </w:p>
    <w:bookmarkStart w:id="2" w:name="Controllo3"/>
    <w:p w:rsidR="00AA3008" w:rsidRPr="00633562" w:rsidRDefault="00773E17" w:rsidP="00AA3008">
      <w:pPr>
        <w:widowControl w:val="0"/>
        <w:spacing w:line="360" w:lineRule="auto"/>
        <w:jc w:val="both"/>
        <w:rPr>
          <w:rFonts w:ascii="DecimaWE Rg" w:hAnsi="DecimaWE Rg" w:cs="Arial"/>
          <w:bCs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bookmarkEnd w:id="2"/>
      <w:r w:rsidRPr="00633562">
        <w:rPr>
          <w:rFonts w:ascii="DecimaWE Rg" w:hAnsi="DecimaWE Rg" w:cs="Arial"/>
          <w:sz w:val="22"/>
          <w:szCs w:val="22"/>
        </w:rPr>
        <w:t xml:space="preserve"> </w:t>
      </w:r>
      <w:r w:rsidR="00AA3008" w:rsidRPr="00633562">
        <w:rPr>
          <w:rFonts w:ascii="DecimaWE Rg" w:hAnsi="DecimaWE Rg" w:cs="Arial"/>
          <w:bCs/>
          <w:sz w:val="22"/>
          <w:szCs w:val="22"/>
        </w:rPr>
        <w:t xml:space="preserve">azioni innovative di conservazione, tracciabilità, classificazione, lavorazione e commercializzazione del legno di origine regionale; </w:t>
      </w:r>
    </w:p>
    <w:p w:rsidR="00511377" w:rsidRPr="00633562" w:rsidRDefault="00AA3008" w:rsidP="00511377">
      <w:pPr>
        <w:widowControl w:val="0"/>
        <w:spacing w:line="360" w:lineRule="auto"/>
        <w:jc w:val="both"/>
        <w:rPr>
          <w:rFonts w:ascii="DecimaWE Rg" w:hAnsi="DecimaWE Rg" w:cs="Arial"/>
          <w:bCs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r w:rsidR="00511377" w:rsidRPr="00633562">
        <w:rPr>
          <w:rFonts w:ascii="DecimaWE Rg" w:hAnsi="DecimaWE Rg" w:cs="Arial"/>
          <w:sz w:val="22"/>
          <w:szCs w:val="22"/>
        </w:rPr>
        <w:t xml:space="preserve"> </w:t>
      </w:r>
      <w:r w:rsidR="00511377" w:rsidRPr="00633562">
        <w:rPr>
          <w:rFonts w:ascii="DecimaWE Rg" w:hAnsi="DecimaWE Rg" w:cs="Arial"/>
          <w:bCs/>
          <w:sz w:val="22"/>
          <w:szCs w:val="22"/>
        </w:rPr>
        <w:t xml:space="preserve">sostenibilità e circolarità nella produzione del legno, anche attraverso l'utilizzo o la trasformazione di materie prime di origine vegetale coltivate in regione in aggiunta o alternativa al legno; </w:t>
      </w:r>
    </w:p>
    <w:bookmarkStart w:id="3" w:name="Controllo4"/>
    <w:p w:rsidR="00511377" w:rsidRPr="00633562" w:rsidRDefault="00773E17" w:rsidP="00B00E9D">
      <w:pPr>
        <w:widowControl w:val="0"/>
        <w:spacing w:line="360" w:lineRule="auto"/>
        <w:jc w:val="both"/>
        <w:rPr>
          <w:rFonts w:ascii="DecimaWE Rg" w:hAnsi="DecimaWE Rg" w:cs="Arial"/>
          <w:bCs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bookmarkEnd w:id="3"/>
      <w:r w:rsidRPr="00633562">
        <w:rPr>
          <w:rFonts w:ascii="DecimaWE Rg" w:hAnsi="DecimaWE Rg" w:cs="Arial"/>
          <w:sz w:val="22"/>
          <w:szCs w:val="22"/>
        </w:rPr>
        <w:t xml:space="preserve"> </w:t>
      </w:r>
      <w:r w:rsidR="00B00E9D" w:rsidRPr="00B00E9D">
        <w:rPr>
          <w:rFonts w:ascii="DecimaWE Rg" w:hAnsi="DecimaWE Rg" w:cs="Arial"/>
          <w:bCs/>
          <w:sz w:val="22"/>
          <w:szCs w:val="22"/>
        </w:rPr>
        <w:t>valorizzazione e creazione di servizi ecosistemici legati al bosco e al legno, comprese le azioni di</w:t>
      </w:r>
      <w:r w:rsidR="00B00E9D">
        <w:rPr>
          <w:rFonts w:ascii="DecimaWE Rg" w:hAnsi="DecimaWE Rg" w:cs="Arial"/>
          <w:bCs/>
          <w:sz w:val="22"/>
          <w:szCs w:val="22"/>
        </w:rPr>
        <w:t xml:space="preserve"> </w:t>
      </w:r>
      <w:r w:rsidR="00B00E9D" w:rsidRPr="00B00E9D">
        <w:rPr>
          <w:rFonts w:ascii="DecimaWE Rg" w:hAnsi="DecimaWE Rg" w:cs="Arial"/>
          <w:bCs/>
          <w:sz w:val="22"/>
          <w:szCs w:val="22"/>
        </w:rPr>
        <w:t>comunicazione e sviluppo commerciale connesse;</w:t>
      </w:r>
      <w:r w:rsidR="00511377" w:rsidRPr="00633562">
        <w:rPr>
          <w:rFonts w:ascii="DecimaWE Rg" w:hAnsi="DecimaWE Rg" w:cs="Arial"/>
          <w:bCs/>
          <w:sz w:val="22"/>
          <w:szCs w:val="22"/>
        </w:rPr>
        <w:t xml:space="preserve"> </w:t>
      </w:r>
    </w:p>
    <w:p w:rsidR="00511377" w:rsidRPr="00633562" w:rsidRDefault="00AA3008" w:rsidP="00E0120C">
      <w:pPr>
        <w:widowControl w:val="0"/>
        <w:spacing w:line="360" w:lineRule="auto"/>
        <w:jc w:val="both"/>
        <w:rPr>
          <w:rFonts w:ascii="DecimaWE Rg" w:hAnsi="DecimaWE Rg" w:cs="Arial"/>
          <w:bCs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r w:rsidR="00511377" w:rsidRPr="00633562">
        <w:rPr>
          <w:rFonts w:ascii="DecimaWE Rg" w:hAnsi="DecimaWE Rg" w:cs="Arial"/>
          <w:sz w:val="22"/>
          <w:szCs w:val="22"/>
        </w:rPr>
        <w:t xml:space="preserve"> </w:t>
      </w:r>
      <w:r w:rsidR="00511377" w:rsidRPr="00633562">
        <w:rPr>
          <w:rFonts w:ascii="DecimaWE Rg" w:hAnsi="DecimaWE Rg" w:cs="Arial"/>
          <w:bCs/>
          <w:sz w:val="22"/>
          <w:szCs w:val="22"/>
        </w:rPr>
        <w:t>acquisizione e mantenimento delle certificazioni di sostenibilità ambientale e qualità all'interno delle filiere che compongono l'economia del legno del Friuli Venezia Giulia;</w:t>
      </w:r>
    </w:p>
    <w:p w:rsidR="00511377" w:rsidRPr="00633562" w:rsidRDefault="00AA3008" w:rsidP="00511377">
      <w:pPr>
        <w:widowControl w:val="0"/>
        <w:spacing w:after="120" w:line="360" w:lineRule="auto"/>
        <w:jc w:val="both"/>
        <w:rPr>
          <w:rFonts w:ascii="DecimaWE Rg" w:hAnsi="DecimaWE Rg" w:cs="Arial"/>
          <w:bCs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33562">
        <w:rPr>
          <w:rFonts w:ascii="DecimaWE Rg" w:hAnsi="DecimaWE Rg" w:cs="Arial"/>
          <w:sz w:val="22"/>
          <w:szCs w:val="22"/>
        </w:rPr>
        <w:instrText xml:space="preserve"> FORMCHECKBOX </w:instrText>
      </w:r>
      <w:r w:rsidRPr="00633562">
        <w:rPr>
          <w:rFonts w:ascii="DecimaWE Rg" w:hAnsi="DecimaWE Rg" w:cs="Arial"/>
          <w:sz w:val="22"/>
          <w:szCs w:val="22"/>
        </w:rPr>
      </w:r>
      <w:r w:rsidRPr="00633562">
        <w:rPr>
          <w:rFonts w:ascii="DecimaWE Rg" w:hAnsi="DecimaWE Rg" w:cs="Arial"/>
          <w:sz w:val="22"/>
          <w:szCs w:val="22"/>
        </w:rPr>
        <w:fldChar w:fldCharType="end"/>
      </w:r>
      <w:r w:rsidRPr="00633562">
        <w:rPr>
          <w:rFonts w:ascii="DecimaWE Rg" w:hAnsi="DecimaWE Rg" w:cs="Arial"/>
          <w:sz w:val="22"/>
          <w:szCs w:val="22"/>
        </w:rPr>
        <w:t xml:space="preserve"> </w:t>
      </w:r>
      <w:r w:rsidR="00511377" w:rsidRPr="00633562">
        <w:rPr>
          <w:rFonts w:ascii="DecimaWE Rg" w:hAnsi="DecimaWE Rg" w:cs="Arial"/>
          <w:sz w:val="22"/>
          <w:szCs w:val="22"/>
        </w:rPr>
        <w:t xml:space="preserve"> </w:t>
      </w:r>
      <w:r w:rsidR="00511377" w:rsidRPr="00633562">
        <w:rPr>
          <w:rFonts w:ascii="DecimaWE Rg" w:hAnsi="DecimaWE Rg" w:cs="Arial"/>
          <w:bCs/>
          <w:sz w:val="22"/>
          <w:szCs w:val="22"/>
        </w:rPr>
        <w:t>innovazione diffusa e sostenibile delle filiere produttive corte.</w:t>
      </w:r>
    </w:p>
    <w:p w:rsidR="007E4134" w:rsidRDefault="007E4134" w:rsidP="00E0120C">
      <w:pPr>
        <w:widowControl w:val="0"/>
        <w:spacing w:line="360" w:lineRule="auto"/>
        <w:jc w:val="both"/>
        <w:rPr>
          <w:rFonts w:ascii="DecimaWE Rg" w:hAnsi="DecimaWE Rg" w:cs="Arial"/>
          <w:b/>
          <w:sz w:val="22"/>
          <w:szCs w:val="22"/>
        </w:rPr>
      </w:pPr>
    </w:p>
    <w:p w:rsidR="00E563CE" w:rsidRPr="00633562" w:rsidRDefault="00847F03" w:rsidP="00E0120C">
      <w:pPr>
        <w:widowControl w:val="0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633562">
        <w:rPr>
          <w:rFonts w:ascii="DecimaWE Rg" w:hAnsi="DecimaWE Rg" w:cs="Arial"/>
          <w:b/>
          <w:sz w:val="22"/>
          <w:szCs w:val="22"/>
        </w:rPr>
        <w:t>2</w:t>
      </w:r>
      <w:r w:rsidR="00E563CE" w:rsidRPr="00633562">
        <w:rPr>
          <w:rFonts w:ascii="DecimaWE Rg" w:hAnsi="DecimaWE Rg" w:cs="Arial"/>
          <w:b/>
          <w:sz w:val="22"/>
          <w:szCs w:val="22"/>
        </w:rPr>
        <w:t>. Relazione dettagliata del</w:t>
      </w:r>
      <w:r w:rsidR="00414727" w:rsidRPr="00633562">
        <w:rPr>
          <w:rFonts w:ascii="DecimaWE Rg" w:hAnsi="DecimaWE Rg" w:cs="Arial"/>
          <w:b/>
          <w:sz w:val="22"/>
          <w:szCs w:val="22"/>
        </w:rPr>
        <w:t>l</w:t>
      </w:r>
      <w:r w:rsidR="00FD211E" w:rsidRPr="00633562">
        <w:rPr>
          <w:rFonts w:ascii="DecimaWE Rg" w:hAnsi="DecimaWE Rg" w:cs="Arial"/>
          <w:b/>
          <w:sz w:val="22"/>
          <w:szCs w:val="22"/>
        </w:rPr>
        <w:t>a/e</w:t>
      </w:r>
      <w:r w:rsidR="00D30D97" w:rsidRPr="00633562">
        <w:rPr>
          <w:rFonts w:ascii="DecimaWE Rg" w:hAnsi="DecimaWE Rg" w:cs="Arial"/>
          <w:b/>
          <w:sz w:val="22"/>
          <w:szCs w:val="22"/>
        </w:rPr>
        <w:t xml:space="preserve"> </w:t>
      </w:r>
      <w:r w:rsidR="00E363D9" w:rsidRPr="00633562">
        <w:rPr>
          <w:rFonts w:ascii="DecimaWE Rg" w:hAnsi="DecimaWE Rg" w:cs="Arial"/>
          <w:b/>
          <w:sz w:val="22"/>
          <w:szCs w:val="22"/>
        </w:rPr>
        <w:t>iniziativ</w:t>
      </w:r>
      <w:r w:rsidR="00FD211E" w:rsidRPr="00633562">
        <w:rPr>
          <w:rFonts w:ascii="DecimaWE Rg" w:hAnsi="DecimaWE Rg" w:cs="Arial"/>
          <w:b/>
          <w:sz w:val="22"/>
          <w:szCs w:val="22"/>
        </w:rPr>
        <w:t>a/</w:t>
      </w:r>
      <w:r w:rsidR="00D30D97" w:rsidRPr="00633562">
        <w:rPr>
          <w:rFonts w:ascii="DecimaWE Rg" w:hAnsi="DecimaWE Rg" w:cs="Arial"/>
          <w:b/>
          <w:sz w:val="22"/>
          <w:szCs w:val="22"/>
        </w:rPr>
        <w:t>e</w:t>
      </w:r>
      <w:r w:rsidR="00E563CE" w:rsidRPr="00633562">
        <w:rPr>
          <w:rFonts w:ascii="DecimaWE Rg" w:hAnsi="DecimaWE Rg" w:cs="Arial"/>
          <w:b/>
          <w:sz w:val="22"/>
          <w:szCs w:val="22"/>
        </w:rPr>
        <w:t xml:space="preserve"> che </w:t>
      </w:r>
      <w:r w:rsidR="00FD211E" w:rsidRPr="00633562">
        <w:rPr>
          <w:rFonts w:ascii="DecimaWE Rg" w:hAnsi="DecimaWE Rg" w:cs="Arial"/>
          <w:b/>
          <w:sz w:val="22"/>
          <w:szCs w:val="22"/>
        </w:rPr>
        <w:t xml:space="preserve">si intende realizzare </w:t>
      </w:r>
      <w:r w:rsidR="00E563CE" w:rsidRPr="00633562">
        <w:rPr>
          <w:rFonts w:ascii="DecimaWE Rg" w:hAnsi="DecimaWE Rg" w:cs="Arial"/>
          <w:i/>
          <w:sz w:val="22"/>
          <w:szCs w:val="22"/>
        </w:rPr>
        <w:t xml:space="preserve">(illustrare in modo chiaro ed esaustivo distintamente </w:t>
      </w:r>
      <w:r w:rsidR="00773E17" w:rsidRPr="00633562">
        <w:rPr>
          <w:rFonts w:ascii="DecimaWE Rg" w:hAnsi="DecimaWE Rg" w:cs="Arial"/>
          <w:i/>
          <w:sz w:val="22"/>
          <w:szCs w:val="22"/>
        </w:rPr>
        <w:t xml:space="preserve">per ogni </w:t>
      </w:r>
      <w:r w:rsidR="00FD211E" w:rsidRPr="00633562">
        <w:rPr>
          <w:rFonts w:ascii="DecimaWE Rg" w:hAnsi="DecimaWE Rg" w:cs="Arial"/>
          <w:i/>
          <w:sz w:val="22"/>
          <w:szCs w:val="22"/>
        </w:rPr>
        <w:t>iniziativa</w:t>
      </w:r>
      <w:r w:rsidR="00773E17" w:rsidRPr="00633562">
        <w:rPr>
          <w:rFonts w:ascii="DecimaWE Rg" w:hAnsi="DecimaWE Rg" w:cs="Arial"/>
          <w:i/>
          <w:sz w:val="22"/>
          <w:szCs w:val="22"/>
        </w:rPr>
        <w:t xml:space="preserve"> che si intende realizzare gli obiettivi</w:t>
      </w:r>
      <w:r w:rsidR="00E563CE" w:rsidRPr="00633562">
        <w:rPr>
          <w:rFonts w:ascii="DecimaWE Rg" w:hAnsi="DecimaWE Rg" w:cs="Arial"/>
          <w:i/>
          <w:sz w:val="22"/>
          <w:szCs w:val="22"/>
        </w:rPr>
        <w:t>, le modalità di attuazione</w:t>
      </w:r>
      <w:r w:rsidR="00E70FF8" w:rsidRPr="00633562">
        <w:rPr>
          <w:rFonts w:ascii="DecimaWE Rg" w:hAnsi="DecimaWE Rg" w:cs="Arial"/>
          <w:i/>
          <w:sz w:val="22"/>
          <w:szCs w:val="22"/>
        </w:rPr>
        <w:t>,</w:t>
      </w:r>
      <w:r w:rsidR="00E563CE" w:rsidRPr="00633562">
        <w:rPr>
          <w:rFonts w:ascii="DecimaWE Rg" w:hAnsi="DecimaWE Rg" w:cs="Arial"/>
          <w:i/>
          <w:sz w:val="22"/>
          <w:szCs w:val="22"/>
        </w:rPr>
        <w:t xml:space="preserve"> i risultati attesi)</w:t>
      </w:r>
      <w:r w:rsidR="00773E17" w:rsidRPr="00633562">
        <w:rPr>
          <w:rFonts w:ascii="DecimaWE Rg" w:hAnsi="DecimaWE Rg" w:cs="Arial"/>
          <w:i/>
          <w:sz w:val="22"/>
          <w:szCs w:val="22"/>
        </w:rPr>
        <w:t>:</w:t>
      </w:r>
    </w:p>
    <w:bookmarkStart w:id="4" w:name="Testo1"/>
    <w:p w:rsidR="00E563CE" w:rsidRDefault="00BE6811" w:rsidP="00847F03">
      <w:pPr>
        <w:widowControl w:val="0"/>
        <w:spacing w:after="120" w:line="240" w:lineRule="atLeast"/>
        <w:jc w:val="both"/>
        <w:rPr>
          <w:rFonts w:ascii="DecimaWE Rg" w:hAnsi="DecimaWE Rg"/>
          <w:sz w:val="22"/>
          <w:szCs w:val="22"/>
        </w:rPr>
      </w:pPr>
      <w:r w:rsidRPr="00633562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Pr="00633562">
        <w:rPr>
          <w:rFonts w:ascii="DecimaWE Rg" w:hAnsi="DecimaWE Rg"/>
          <w:sz w:val="22"/>
          <w:szCs w:val="22"/>
        </w:rPr>
      </w:r>
      <w:r w:rsidRPr="00633562">
        <w:rPr>
          <w:rFonts w:ascii="DecimaWE Rg" w:hAnsi="DecimaWE Rg"/>
          <w:sz w:val="22"/>
          <w:szCs w:val="22"/>
        </w:rPr>
        <w:fldChar w:fldCharType="separate"/>
      </w:r>
      <w:r w:rsidRPr="00633562">
        <w:rPr>
          <w:rFonts w:ascii="DecimaWE Rg" w:hAnsi="DecimaWE Rg"/>
          <w:noProof/>
          <w:sz w:val="22"/>
          <w:szCs w:val="22"/>
        </w:rPr>
        <w:t> </w:t>
      </w:r>
      <w:r w:rsidRPr="00633562">
        <w:rPr>
          <w:rFonts w:ascii="DecimaWE Rg" w:hAnsi="DecimaWE Rg"/>
          <w:noProof/>
          <w:sz w:val="22"/>
          <w:szCs w:val="22"/>
        </w:rPr>
        <w:t> </w:t>
      </w:r>
      <w:r w:rsidRPr="00633562">
        <w:rPr>
          <w:rFonts w:ascii="DecimaWE Rg" w:hAnsi="DecimaWE Rg"/>
          <w:noProof/>
          <w:sz w:val="22"/>
          <w:szCs w:val="22"/>
        </w:rPr>
        <w:t> </w:t>
      </w:r>
      <w:r w:rsidRPr="00633562">
        <w:rPr>
          <w:rFonts w:ascii="DecimaWE Rg" w:hAnsi="DecimaWE Rg"/>
          <w:noProof/>
          <w:sz w:val="22"/>
          <w:szCs w:val="22"/>
        </w:rPr>
        <w:t> </w:t>
      </w:r>
      <w:r w:rsidRPr="00633562">
        <w:rPr>
          <w:rFonts w:ascii="DecimaWE Rg" w:hAnsi="DecimaWE Rg"/>
          <w:noProof/>
          <w:sz w:val="22"/>
          <w:szCs w:val="22"/>
        </w:rPr>
        <w:t> </w:t>
      </w:r>
      <w:r w:rsidRPr="00633562">
        <w:rPr>
          <w:rFonts w:ascii="DecimaWE Rg" w:hAnsi="DecimaWE Rg"/>
          <w:sz w:val="22"/>
          <w:szCs w:val="22"/>
        </w:rPr>
        <w:fldChar w:fldCharType="end"/>
      </w:r>
      <w:bookmarkEnd w:id="4"/>
    </w:p>
    <w:p w:rsidR="00682294" w:rsidRDefault="00682294" w:rsidP="00847F03">
      <w:pPr>
        <w:widowControl w:val="0"/>
        <w:spacing w:after="120" w:line="240" w:lineRule="atLeast"/>
        <w:jc w:val="both"/>
        <w:rPr>
          <w:rFonts w:ascii="DecimaWE Rg" w:hAnsi="DecimaWE Rg"/>
          <w:sz w:val="22"/>
          <w:szCs w:val="22"/>
        </w:rPr>
      </w:pPr>
    </w:p>
    <w:p w:rsidR="00682294" w:rsidRDefault="00682294" w:rsidP="00847F03">
      <w:pPr>
        <w:widowControl w:val="0"/>
        <w:spacing w:after="120" w:line="240" w:lineRule="atLeast"/>
        <w:jc w:val="both"/>
        <w:rPr>
          <w:rFonts w:ascii="DecimaWE Rg" w:hAnsi="DecimaWE Rg"/>
          <w:sz w:val="22"/>
          <w:szCs w:val="22"/>
        </w:rPr>
      </w:pPr>
    </w:p>
    <w:p w:rsidR="00682294" w:rsidRDefault="00682294" w:rsidP="00847F03">
      <w:pPr>
        <w:widowControl w:val="0"/>
        <w:spacing w:after="120" w:line="240" w:lineRule="atLeast"/>
        <w:jc w:val="both"/>
        <w:rPr>
          <w:rFonts w:ascii="DecimaWE Rg" w:hAnsi="DecimaWE Rg"/>
          <w:sz w:val="22"/>
          <w:szCs w:val="22"/>
        </w:rPr>
      </w:pPr>
    </w:p>
    <w:p w:rsidR="00682294" w:rsidRDefault="00682294" w:rsidP="00847F03">
      <w:pPr>
        <w:widowControl w:val="0"/>
        <w:spacing w:after="120" w:line="240" w:lineRule="atLeast"/>
        <w:jc w:val="both"/>
        <w:rPr>
          <w:rFonts w:ascii="DecimaWE Rg" w:hAnsi="DecimaWE Rg"/>
          <w:sz w:val="22"/>
          <w:szCs w:val="22"/>
        </w:rPr>
      </w:pPr>
    </w:p>
    <w:p w:rsidR="00604336" w:rsidRDefault="00682294" w:rsidP="00847F03">
      <w:pPr>
        <w:widowControl w:val="0"/>
        <w:spacing w:after="120" w:line="240" w:lineRule="atLeast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sz w:val="22"/>
          <w:szCs w:val="22"/>
        </w:rPr>
        <w:br w:type="page"/>
      </w:r>
      <w:r w:rsidR="00604336" w:rsidRPr="00604336">
        <w:rPr>
          <w:rFonts w:ascii="DecimaWE Rg" w:hAnsi="DecimaWE Rg"/>
          <w:b/>
          <w:sz w:val="22"/>
          <w:szCs w:val="22"/>
        </w:rPr>
        <w:lastRenderedPageBreak/>
        <w:t xml:space="preserve">3. </w:t>
      </w:r>
      <w:r w:rsidR="001366D6">
        <w:rPr>
          <w:rFonts w:ascii="DecimaWE Rg" w:hAnsi="DecimaWE Rg"/>
          <w:b/>
          <w:sz w:val="22"/>
          <w:szCs w:val="22"/>
        </w:rPr>
        <w:t xml:space="preserve">Indicazione della parte di iniziativa/e </w:t>
      </w:r>
      <w:r w:rsidR="006D02A3">
        <w:rPr>
          <w:rFonts w:ascii="DecimaWE Rg" w:hAnsi="DecimaWE Rg"/>
          <w:b/>
          <w:sz w:val="22"/>
          <w:szCs w:val="22"/>
        </w:rPr>
        <w:t xml:space="preserve">da </w:t>
      </w:r>
      <w:r w:rsidR="001366D6">
        <w:rPr>
          <w:rFonts w:ascii="DecimaWE Rg" w:hAnsi="DecimaWE Rg"/>
          <w:b/>
          <w:sz w:val="22"/>
          <w:szCs w:val="22"/>
        </w:rPr>
        <w:t>realizza</w:t>
      </w:r>
      <w:r w:rsidR="006D02A3">
        <w:rPr>
          <w:rFonts w:ascii="DecimaWE Rg" w:hAnsi="DecimaWE Rg"/>
          <w:b/>
          <w:sz w:val="22"/>
          <w:szCs w:val="22"/>
        </w:rPr>
        <w:t>re</w:t>
      </w:r>
      <w:r w:rsidR="001366D6">
        <w:rPr>
          <w:rFonts w:ascii="DecimaWE Rg" w:hAnsi="DecimaWE Rg"/>
          <w:b/>
          <w:sz w:val="22"/>
          <w:szCs w:val="22"/>
        </w:rPr>
        <w:t xml:space="preserve"> da ciascuna impresa, nel caso di imprese aggregate:</w:t>
      </w:r>
    </w:p>
    <w:tbl>
      <w:tblPr>
        <w:tblW w:w="137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"/>
        <w:gridCol w:w="5293"/>
        <w:gridCol w:w="1418"/>
        <w:gridCol w:w="4110"/>
        <w:gridCol w:w="2278"/>
      </w:tblGrid>
      <w:tr w:rsidR="00796387" w:rsidRPr="00796387" w:rsidTr="004F458C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0"/>
              </w:rPr>
            </w:pPr>
            <w:r w:rsidRPr="00604336">
              <w:rPr>
                <w:rFonts w:ascii="DecimaWE Rg" w:hAnsi="DecimaWE Rg"/>
                <w:sz w:val="20"/>
              </w:rPr>
              <w:t>Denominazione dell’impresa</w:t>
            </w:r>
          </w:p>
          <w:p w:rsidR="004F458C" w:rsidRPr="00604336" w:rsidRDefault="004F458C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4F458C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F458C">
              <w:rPr>
                <w:rFonts w:ascii="DecimaWE Rg" w:hAnsi="DecimaWE Rg"/>
                <w:sz w:val="18"/>
                <w:szCs w:val="18"/>
              </w:rPr>
              <w:t>settore di attività ATECO 2007*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604336" w:rsidRDefault="00796387" w:rsidP="004B534B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0"/>
              </w:rPr>
            </w:pPr>
            <w:r w:rsidRPr="00604336">
              <w:rPr>
                <w:rFonts w:ascii="DecimaWE Rg" w:hAnsi="DecimaWE Rg"/>
                <w:sz w:val="20"/>
              </w:rPr>
              <w:t xml:space="preserve">attività </w:t>
            </w:r>
            <w:r w:rsidR="004B534B">
              <w:rPr>
                <w:rFonts w:ascii="DecimaWE Rg" w:hAnsi="DecimaWE Rg"/>
                <w:sz w:val="20"/>
              </w:rPr>
              <w:t xml:space="preserve">da </w:t>
            </w:r>
            <w:r w:rsidRPr="00604336">
              <w:rPr>
                <w:rFonts w:ascii="DecimaWE Rg" w:hAnsi="DecimaWE Rg"/>
                <w:sz w:val="20"/>
              </w:rPr>
              <w:t>svol</w:t>
            </w:r>
            <w:r w:rsidR="004B534B">
              <w:rPr>
                <w:rFonts w:ascii="DecimaWE Rg" w:hAnsi="DecimaWE Rg"/>
                <w:sz w:val="20"/>
              </w:rPr>
              <w:t>gere</w:t>
            </w:r>
            <w:r w:rsidRPr="00604336">
              <w:rPr>
                <w:rFonts w:ascii="DecimaWE Rg" w:hAnsi="DecimaWE Rg"/>
                <w:sz w:val="20"/>
              </w:rPr>
              <w:t xml:space="preserve"> </w:t>
            </w:r>
            <w:r w:rsidR="00604336">
              <w:rPr>
                <w:rFonts w:ascii="DecimaWE Rg" w:hAnsi="DecimaWE Rg"/>
                <w:sz w:val="20"/>
              </w:rPr>
              <w:t>per la realizzazione dell’iniziativa/e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604336" w:rsidRDefault="00796387" w:rsidP="00604336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0"/>
              </w:rPr>
            </w:pPr>
            <w:r w:rsidRPr="00604336">
              <w:rPr>
                <w:rFonts w:ascii="DecimaWE Rg" w:hAnsi="DecimaWE Rg"/>
                <w:sz w:val="20"/>
              </w:rPr>
              <w:t>totale spese</w:t>
            </w:r>
            <w:r w:rsidR="00604336">
              <w:rPr>
                <w:rFonts w:ascii="DecimaWE Rg" w:hAnsi="DecimaWE Rg"/>
                <w:sz w:val="20"/>
              </w:rPr>
              <w:t xml:space="preserve"> </w:t>
            </w:r>
            <w:r w:rsidRPr="00604336">
              <w:rPr>
                <w:rFonts w:ascii="DecimaWE Rg" w:hAnsi="DecimaWE Rg"/>
                <w:sz w:val="20"/>
              </w:rPr>
              <w:t>di pertinenza</w:t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1</w:t>
            </w:r>
          </w:p>
        </w:tc>
        <w:bookmarkStart w:id="5" w:name="Testo10"/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sto7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sto8"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bookmarkStart w:id="8" w:name="Testo5"/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8"/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2</w:t>
            </w:r>
          </w:p>
        </w:tc>
        <w:bookmarkStart w:id="9" w:name="Testo11"/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5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6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7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4F458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>8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  <w:tr w:rsidR="00796387" w:rsidRPr="00796387" w:rsidTr="00F912F8">
        <w:trPr>
          <w:trHeight w:val="766"/>
        </w:trPr>
        <w:tc>
          <w:tcPr>
            <w:tcW w:w="1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TOTALE </w:t>
            </w:r>
            <w:r w:rsidR="00604336">
              <w:rPr>
                <w:rFonts w:ascii="DecimaWE Rg" w:hAnsi="DecimaWE Rg"/>
                <w:sz w:val="22"/>
                <w:szCs w:val="22"/>
              </w:rPr>
              <w:t>INIZIATIVA/E</w:t>
            </w:r>
          </w:p>
          <w:p w:rsidR="00F912F8" w:rsidRPr="00796387" w:rsidRDefault="00796387" w:rsidP="007B22E9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0C187B">
              <w:rPr>
                <w:rFonts w:ascii="DecimaWE Rg" w:hAnsi="DecimaWE Rg"/>
                <w:sz w:val="22"/>
                <w:szCs w:val="22"/>
              </w:rPr>
              <w:t xml:space="preserve">(attenzione: il totale delle spese deve corrispondere al totale </w:t>
            </w:r>
            <w:r w:rsidR="001366D6" w:rsidRPr="000C187B">
              <w:rPr>
                <w:rFonts w:ascii="DecimaWE Rg" w:hAnsi="DecimaWE Rg"/>
                <w:sz w:val="22"/>
                <w:szCs w:val="22"/>
              </w:rPr>
              <w:t xml:space="preserve">delle </w:t>
            </w:r>
            <w:r w:rsidRPr="000C187B">
              <w:rPr>
                <w:rFonts w:ascii="DecimaWE Rg" w:hAnsi="DecimaWE Rg"/>
                <w:sz w:val="22"/>
                <w:szCs w:val="22"/>
              </w:rPr>
              <w:t xml:space="preserve">spese </w:t>
            </w:r>
            <w:r w:rsidR="001366D6" w:rsidRPr="000C187B">
              <w:rPr>
                <w:rFonts w:ascii="DecimaWE Rg" w:hAnsi="DecimaWE Rg"/>
                <w:sz w:val="22"/>
                <w:szCs w:val="22"/>
              </w:rPr>
              <w:t xml:space="preserve">di cui all’Allegato </w:t>
            </w:r>
            <w:r w:rsidR="001008EE" w:rsidRPr="000C187B">
              <w:rPr>
                <w:rFonts w:ascii="DecimaWE Rg" w:hAnsi="DecimaWE Rg"/>
                <w:sz w:val="22"/>
                <w:szCs w:val="22"/>
              </w:rPr>
              <w:t>c</w:t>
            </w:r>
            <w:r w:rsidR="001366D6" w:rsidRPr="000C187B">
              <w:rPr>
                <w:rFonts w:ascii="DecimaWE Rg" w:hAnsi="DecimaWE Rg"/>
                <w:sz w:val="22"/>
                <w:szCs w:val="22"/>
              </w:rPr>
              <w:t>) preventivo di spesa)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87" w:rsidRPr="00796387" w:rsidRDefault="00796387" w:rsidP="00796387">
            <w:pPr>
              <w:widowControl w:val="0"/>
              <w:spacing w:after="120" w:line="240" w:lineRule="atLeas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6387">
              <w:rPr>
                <w:rFonts w:ascii="DecimaWE Rg" w:hAnsi="DecimaWE Rg"/>
                <w:sz w:val="22"/>
                <w:szCs w:val="22"/>
              </w:rPr>
              <w:t xml:space="preserve">€ 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96387"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 w:rsidRPr="00796387">
              <w:rPr>
                <w:rFonts w:ascii="DecimaWE Rg" w:hAnsi="DecimaWE Rg"/>
                <w:sz w:val="22"/>
                <w:szCs w:val="22"/>
              </w:rPr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separate"/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t> </w:t>
            </w:r>
            <w:r w:rsidRPr="00796387"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</w:tc>
      </w:tr>
    </w:tbl>
    <w:p w:rsidR="00796387" w:rsidRDefault="001008EE" w:rsidP="00CC6E9C">
      <w:pPr>
        <w:widowControl w:val="0"/>
        <w:spacing w:after="240" w:line="240" w:lineRule="atLeas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* Vedasi allegato A) al Regolamento</w:t>
      </w:r>
    </w:p>
    <w:p w:rsidR="00E563CE" w:rsidRPr="00633562" w:rsidRDefault="00604336" w:rsidP="00847F03">
      <w:pPr>
        <w:widowControl w:val="0"/>
        <w:spacing w:after="120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b/>
          <w:sz w:val="22"/>
          <w:szCs w:val="22"/>
        </w:rPr>
        <w:t>4</w:t>
      </w:r>
      <w:r w:rsidR="00E563CE" w:rsidRPr="00633562">
        <w:rPr>
          <w:rFonts w:ascii="DecimaWE Rg" w:hAnsi="DecimaWE Rg" w:cs="Arial"/>
          <w:b/>
          <w:sz w:val="22"/>
          <w:szCs w:val="22"/>
        </w:rPr>
        <w:t>. Durata del</w:t>
      </w:r>
      <w:r w:rsidR="00414727" w:rsidRPr="00633562">
        <w:rPr>
          <w:rFonts w:ascii="DecimaWE Rg" w:hAnsi="DecimaWE Rg" w:cs="Arial"/>
          <w:b/>
          <w:sz w:val="22"/>
          <w:szCs w:val="22"/>
        </w:rPr>
        <w:t>l’iniziativa</w:t>
      </w:r>
      <w:r w:rsidR="00773E17" w:rsidRPr="00633562">
        <w:rPr>
          <w:rFonts w:ascii="DecimaWE Rg" w:hAnsi="DecimaWE Rg" w:cs="Arial"/>
          <w:b/>
          <w:sz w:val="22"/>
          <w:szCs w:val="22"/>
        </w:rPr>
        <w:t>:</w:t>
      </w:r>
    </w:p>
    <w:p w:rsidR="00E563CE" w:rsidRPr="00633562" w:rsidRDefault="00E563CE" w:rsidP="00847F03">
      <w:pPr>
        <w:widowControl w:val="0"/>
        <w:spacing w:after="120"/>
        <w:jc w:val="both"/>
        <w:rPr>
          <w:rFonts w:ascii="DecimaWE Rg" w:hAnsi="DecimaWE Rg" w:cs="Arial"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t xml:space="preserve">Data </w:t>
      </w:r>
      <w:r w:rsidR="00882BFB" w:rsidRPr="00633562">
        <w:rPr>
          <w:rFonts w:ascii="DecimaWE Rg" w:hAnsi="DecimaWE Rg" w:cs="Arial"/>
          <w:sz w:val="22"/>
          <w:szCs w:val="22"/>
        </w:rPr>
        <w:t xml:space="preserve">di </w:t>
      </w:r>
      <w:r w:rsidRPr="00633562">
        <w:rPr>
          <w:rFonts w:ascii="DecimaWE Rg" w:hAnsi="DecimaWE Rg" w:cs="Arial"/>
          <w:sz w:val="22"/>
          <w:szCs w:val="22"/>
        </w:rPr>
        <w:t>AVVIO del</w:t>
      </w:r>
      <w:r w:rsidR="00414727" w:rsidRPr="00633562">
        <w:rPr>
          <w:rFonts w:ascii="DecimaWE Rg" w:hAnsi="DecimaWE Rg" w:cs="Arial"/>
          <w:sz w:val="22"/>
          <w:szCs w:val="22"/>
        </w:rPr>
        <w:t>l’iniziativa</w:t>
      </w:r>
      <w:r w:rsidRPr="00633562">
        <w:rPr>
          <w:rFonts w:ascii="DecimaWE Rg" w:hAnsi="DecimaWE Rg" w:cs="Arial"/>
          <w:sz w:val="22"/>
          <w:szCs w:val="22"/>
        </w:rPr>
        <w:t xml:space="preserve">: </w:t>
      </w:r>
      <w:bookmarkStart w:id="10" w:name="Testo16"/>
      <w:r w:rsidR="00B93031" w:rsidRPr="00633562">
        <w:rPr>
          <w:rFonts w:ascii="DecimaWE Rg" w:hAnsi="DecimaWE Rg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maxLength w:val="2"/>
            </w:textInput>
          </w:ffData>
        </w:fldChar>
      </w:r>
      <w:r w:rsidR="00B93031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B93031" w:rsidRPr="00633562">
        <w:rPr>
          <w:rFonts w:ascii="DecimaWE Rg" w:hAnsi="DecimaWE Rg"/>
          <w:sz w:val="22"/>
          <w:szCs w:val="22"/>
        </w:rPr>
      </w:r>
      <w:r w:rsidR="00B93031" w:rsidRPr="00633562">
        <w:rPr>
          <w:rFonts w:ascii="DecimaWE Rg" w:hAnsi="DecimaWE Rg"/>
          <w:sz w:val="22"/>
          <w:szCs w:val="22"/>
        </w:rPr>
        <w:fldChar w:fldCharType="separate"/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sz w:val="22"/>
          <w:szCs w:val="22"/>
        </w:rPr>
        <w:fldChar w:fldCharType="end"/>
      </w:r>
      <w:bookmarkEnd w:id="10"/>
      <w:r w:rsidRPr="00633562">
        <w:rPr>
          <w:rFonts w:ascii="DecimaWE Rg" w:hAnsi="DecimaWE Rg" w:cs="Arial"/>
          <w:sz w:val="22"/>
          <w:szCs w:val="22"/>
        </w:rPr>
        <w:t>/</w:t>
      </w:r>
      <w:bookmarkStart w:id="11" w:name="Testo14"/>
      <w:r w:rsidR="00B93031" w:rsidRPr="00633562">
        <w:rPr>
          <w:rFonts w:ascii="DecimaWE Rg" w:hAnsi="DecimaWE Rg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2"/>
            </w:textInput>
          </w:ffData>
        </w:fldChar>
      </w:r>
      <w:r w:rsidR="00B93031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B93031" w:rsidRPr="00633562">
        <w:rPr>
          <w:rFonts w:ascii="DecimaWE Rg" w:hAnsi="DecimaWE Rg"/>
          <w:sz w:val="22"/>
          <w:szCs w:val="22"/>
        </w:rPr>
      </w:r>
      <w:r w:rsidR="00B93031" w:rsidRPr="00633562">
        <w:rPr>
          <w:rFonts w:ascii="DecimaWE Rg" w:hAnsi="DecimaWE Rg"/>
          <w:sz w:val="22"/>
          <w:szCs w:val="22"/>
        </w:rPr>
        <w:fldChar w:fldCharType="separate"/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sz w:val="22"/>
          <w:szCs w:val="22"/>
        </w:rPr>
        <w:fldChar w:fldCharType="end"/>
      </w:r>
      <w:bookmarkEnd w:id="11"/>
      <w:r w:rsidRPr="00633562">
        <w:rPr>
          <w:rFonts w:ascii="DecimaWE Rg" w:hAnsi="DecimaWE Rg" w:cs="Arial"/>
          <w:sz w:val="22"/>
          <w:szCs w:val="22"/>
        </w:rPr>
        <w:t>/</w:t>
      </w:r>
      <w:bookmarkStart w:id="12" w:name="Testo15"/>
      <w:r w:rsidR="00B93031" w:rsidRPr="00633562">
        <w:rPr>
          <w:rFonts w:ascii="DecimaWE Rg" w:hAnsi="DecimaWE Rg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maxLength w:val="4"/>
            </w:textInput>
          </w:ffData>
        </w:fldChar>
      </w:r>
      <w:r w:rsidR="00B93031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B93031" w:rsidRPr="00633562">
        <w:rPr>
          <w:rFonts w:ascii="DecimaWE Rg" w:hAnsi="DecimaWE Rg"/>
          <w:sz w:val="22"/>
          <w:szCs w:val="22"/>
        </w:rPr>
      </w:r>
      <w:r w:rsidR="00B93031" w:rsidRPr="00633562">
        <w:rPr>
          <w:rFonts w:ascii="DecimaWE Rg" w:hAnsi="DecimaWE Rg"/>
          <w:sz w:val="22"/>
          <w:szCs w:val="22"/>
        </w:rPr>
        <w:fldChar w:fldCharType="separate"/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sz w:val="22"/>
          <w:szCs w:val="22"/>
        </w:rPr>
        <w:fldChar w:fldCharType="end"/>
      </w:r>
      <w:bookmarkEnd w:id="12"/>
      <w:r w:rsidRPr="00633562">
        <w:rPr>
          <w:rFonts w:ascii="DecimaWE Rg" w:hAnsi="DecimaWE Rg" w:cs="Arial"/>
          <w:sz w:val="22"/>
          <w:szCs w:val="22"/>
        </w:rPr>
        <w:t xml:space="preserve"> </w:t>
      </w:r>
    </w:p>
    <w:p w:rsidR="00D95FCD" w:rsidRPr="00633562" w:rsidRDefault="00E563CE" w:rsidP="00847F03">
      <w:pPr>
        <w:widowControl w:val="0"/>
        <w:spacing w:after="240"/>
        <w:jc w:val="both"/>
        <w:rPr>
          <w:rFonts w:ascii="DecimaWE Rg" w:hAnsi="DecimaWE Rg" w:cs="Arial"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t xml:space="preserve">Data di CONCLUSIONE </w:t>
      </w:r>
      <w:r w:rsidR="00414727" w:rsidRPr="00633562">
        <w:rPr>
          <w:rFonts w:ascii="DecimaWE Rg" w:hAnsi="DecimaWE Rg" w:cs="Arial"/>
          <w:sz w:val="22"/>
          <w:szCs w:val="22"/>
        </w:rPr>
        <w:t>dell’iniziativa</w:t>
      </w:r>
      <w:r w:rsidR="00E442C5" w:rsidRPr="00633562">
        <w:rPr>
          <w:rFonts w:ascii="DecimaWE Rg" w:hAnsi="DecimaWE Rg" w:cs="Arial"/>
          <w:sz w:val="22"/>
          <w:szCs w:val="22"/>
        </w:rPr>
        <w:t xml:space="preserve">: </w:t>
      </w:r>
      <w:r w:rsidR="00B93031" w:rsidRPr="00633562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3031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B93031" w:rsidRPr="00633562">
        <w:rPr>
          <w:rFonts w:ascii="DecimaWE Rg" w:hAnsi="DecimaWE Rg"/>
          <w:sz w:val="22"/>
          <w:szCs w:val="22"/>
        </w:rPr>
      </w:r>
      <w:r w:rsidR="00B93031" w:rsidRPr="00633562">
        <w:rPr>
          <w:rFonts w:ascii="DecimaWE Rg" w:hAnsi="DecimaWE Rg"/>
          <w:sz w:val="22"/>
          <w:szCs w:val="22"/>
        </w:rPr>
        <w:fldChar w:fldCharType="separate"/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sz w:val="22"/>
          <w:szCs w:val="22"/>
        </w:rPr>
        <w:fldChar w:fldCharType="end"/>
      </w:r>
      <w:r w:rsidR="00E442C5" w:rsidRPr="00633562">
        <w:rPr>
          <w:rFonts w:ascii="DecimaWE Rg" w:hAnsi="DecimaWE Rg" w:cs="Arial"/>
          <w:sz w:val="22"/>
          <w:szCs w:val="22"/>
        </w:rPr>
        <w:t>/</w:t>
      </w:r>
      <w:r w:rsidR="00E442C5" w:rsidRPr="00633562">
        <w:rPr>
          <w:rFonts w:ascii="DecimaWE Rg" w:hAnsi="DecimaWE Rg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2"/>
            </w:textInput>
          </w:ffData>
        </w:fldChar>
      </w:r>
      <w:r w:rsidR="00E442C5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E442C5" w:rsidRPr="00633562">
        <w:rPr>
          <w:rFonts w:ascii="DecimaWE Rg" w:hAnsi="DecimaWE Rg"/>
          <w:sz w:val="22"/>
          <w:szCs w:val="22"/>
        </w:rPr>
      </w:r>
      <w:r w:rsidR="00E442C5" w:rsidRPr="00633562">
        <w:rPr>
          <w:rFonts w:ascii="DecimaWE Rg" w:hAnsi="DecimaWE Rg"/>
          <w:sz w:val="22"/>
          <w:szCs w:val="22"/>
        </w:rPr>
        <w:fldChar w:fldCharType="separate"/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sz w:val="22"/>
          <w:szCs w:val="22"/>
        </w:rPr>
        <w:fldChar w:fldCharType="end"/>
      </w:r>
      <w:r w:rsidR="00E442C5" w:rsidRPr="00633562">
        <w:rPr>
          <w:rFonts w:ascii="DecimaWE Rg" w:hAnsi="DecimaWE Rg" w:cs="Arial"/>
          <w:sz w:val="22"/>
          <w:szCs w:val="22"/>
        </w:rPr>
        <w:t>/</w:t>
      </w:r>
      <w:r w:rsidR="00E442C5" w:rsidRPr="00633562">
        <w:rPr>
          <w:rFonts w:ascii="DecimaWE Rg" w:hAnsi="DecimaWE Rg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maxLength w:val="4"/>
            </w:textInput>
          </w:ffData>
        </w:fldChar>
      </w:r>
      <w:r w:rsidR="00E442C5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E442C5" w:rsidRPr="00633562">
        <w:rPr>
          <w:rFonts w:ascii="DecimaWE Rg" w:hAnsi="DecimaWE Rg"/>
          <w:sz w:val="22"/>
          <w:szCs w:val="22"/>
        </w:rPr>
      </w:r>
      <w:r w:rsidR="00E442C5" w:rsidRPr="00633562">
        <w:rPr>
          <w:rFonts w:ascii="DecimaWE Rg" w:hAnsi="DecimaWE Rg"/>
          <w:sz w:val="22"/>
          <w:szCs w:val="22"/>
        </w:rPr>
        <w:fldChar w:fldCharType="separate"/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noProof/>
          <w:sz w:val="22"/>
          <w:szCs w:val="22"/>
        </w:rPr>
        <w:t> </w:t>
      </w:r>
      <w:r w:rsidR="00E442C5" w:rsidRPr="00633562">
        <w:rPr>
          <w:rFonts w:ascii="DecimaWE Rg" w:hAnsi="DecimaWE Rg"/>
          <w:sz w:val="22"/>
          <w:szCs w:val="22"/>
        </w:rPr>
        <w:fldChar w:fldCharType="end"/>
      </w:r>
      <w:r w:rsidR="00E442C5" w:rsidRPr="00633562">
        <w:rPr>
          <w:rFonts w:ascii="DecimaWE Rg" w:hAnsi="DecimaWE Rg" w:cs="Arial"/>
          <w:sz w:val="22"/>
          <w:szCs w:val="22"/>
        </w:rPr>
        <w:t xml:space="preserve"> </w:t>
      </w:r>
    </w:p>
    <w:p w:rsidR="00E563CE" w:rsidRDefault="00E563CE">
      <w:pPr>
        <w:widowControl w:val="0"/>
        <w:jc w:val="both"/>
        <w:rPr>
          <w:rFonts w:ascii="DecimaWE Rg" w:hAnsi="DecimaWE Rg"/>
          <w:sz w:val="22"/>
          <w:szCs w:val="22"/>
        </w:rPr>
      </w:pPr>
      <w:r w:rsidRPr="00633562">
        <w:rPr>
          <w:rFonts w:ascii="DecimaWE Rg" w:hAnsi="DecimaWE Rg" w:cs="Arial"/>
          <w:sz w:val="22"/>
          <w:szCs w:val="22"/>
        </w:rPr>
        <w:t xml:space="preserve">Totale mesi: </w:t>
      </w:r>
      <w:bookmarkStart w:id="13" w:name="Testo18"/>
      <w:r w:rsidR="00B93031" w:rsidRPr="00633562">
        <w:rPr>
          <w:rFonts w:ascii="DecimaWE Rg" w:hAnsi="DecimaWE Rg"/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maxLength w:val="2"/>
            </w:textInput>
          </w:ffData>
        </w:fldChar>
      </w:r>
      <w:r w:rsidR="00B93031" w:rsidRPr="00633562">
        <w:rPr>
          <w:rFonts w:ascii="DecimaWE Rg" w:hAnsi="DecimaWE Rg"/>
          <w:sz w:val="22"/>
          <w:szCs w:val="22"/>
        </w:rPr>
        <w:instrText xml:space="preserve"> FORMTEXT </w:instrText>
      </w:r>
      <w:r w:rsidR="00B93031" w:rsidRPr="00633562">
        <w:rPr>
          <w:rFonts w:ascii="DecimaWE Rg" w:hAnsi="DecimaWE Rg"/>
          <w:sz w:val="22"/>
          <w:szCs w:val="22"/>
        </w:rPr>
      </w:r>
      <w:r w:rsidR="00B93031" w:rsidRPr="00633562">
        <w:rPr>
          <w:rFonts w:ascii="DecimaWE Rg" w:hAnsi="DecimaWE Rg"/>
          <w:sz w:val="22"/>
          <w:szCs w:val="22"/>
        </w:rPr>
        <w:fldChar w:fldCharType="separate"/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noProof/>
          <w:sz w:val="22"/>
          <w:szCs w:val="22"/>
        </w:rPr>
        <w:t> </w:t>
      </w:r>
      <w:r w:rsidR="00B93031" w:rsidRPr="00633562">
        <w:rPr>
          <w:rFonts w:ascii="DecimaWE Rg" w:hAnsi="DecimaWE Rg"/>
          <w:sz w:val="22"/>
          <w:szCs w:val="22"/>
        </w:rPr>
        <w:fldChar w:fldCharType="end"/>
      </w:r>
      <w:bookmarkEnd w:id="13"/>
    </w:p>
    <w:p w:rsidR="004F458C" w:rsidRDefault="004F458C">
      <w:pPr>
        <w:widowControl w:val="0"/>
        <w:jc w:val="both"/>
        <w:rPr>
          <w:rFonts w:ascii="DecimaWE Rg" w:hAnsi="DecimaWE Rg"/>
          <w:sz w:val="22"/>
          <w:szCs w:val="22"/>
        </w:rPr>
      </w:pPr>
    </w:p>
    <w:p w:rsidR="007C2F4C" w:rsidRDefault="007C2F4C" w:rsidP="00E0120C">
      <w:pPr>
        <w:widowControl w:val="0"/>
        <w:jc w:val="both"/>
        <w:rPr>
          <w:rFonts w:ascii="DecimaWE Rg" w:hAnsi="DecimaWE Rg" w:cs="Arial"/>
          <w:sz w:val="22"/>
          <w:szCs w:val="22"/>
        </w:rPr>
      </w:pPr>
    </w:p>
    <w:p w:rsidR="00E563CE" w:rsidRPr="007B22E9" w:rsidRDefault="00E563CE" w:rsidP="00E0120C">
      <w:pPr>
        <w:widowControl w:val="0"/>
        <w:jc w:val="both"/>
        <w:rPr>
          <w:rFonts w:ascii="DecimaWE Rg" w:hAnsi="DecimaWE Rg"/>
          <w:sz w:val="22"/>
          <w:szCs w:val="22"/>
        </w:rPr>
      </w:pPr>
      <w:r w:rsidRPr="007B22E9">
        <w:rPr>
          <w:rFonts w:ascii="DecimaWE Rg" w:hAnsi="DecimaWE Rg" w:cs="Arial"/>
          <w:sz w:val="22"/>
          <w:szCs w:val="22"/>
        </w:rPr>
        <w:t xml:space="preserve">Luogo </w:t>
      </w:r>
      <w:bookmarkStart w:id="14" w:name="Testo33"/>
      <w:r w:rsidRPr="007B22E9">
        <w:rPr>
          <w:rFonts w:ascii="DecimaWE Rg" w:hAnsi="DecimaWE Rg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B22E9">
        <w:rPr>
          <w:rFonts w:ascii="DecimaWE Rg" w:hAnsi="DecimaWE Rg"/>
          <w:sz w:val="22"/>
          <w:szCs w:val="22"/>
        </w:rPr>
        <w:instrText xml:space="preserve"> FORMTEXT </w:instrText>
      </w:r>
      <w:r w:rsidRPr="007B22E9">
        <w:rPr>
          <w:rFonts w:ascii="DecimaWE Rg" w:hAnsi="DecimaWE Rg"/>
          <w:sz w:val="22"/>
          <w:szCs w:val="22"/>
        </w:rPr>
      </w:r>
      <w:r w:rsidRPr="007B22E9">
        <w:rPr>
          <w:rFonts w:ascii="DecimaWE Rg" w:hAnsi="DecimaWE Rg"/>
          <w:sz w:val="22"/>
          <w:szCs w:val="22"/>
        </w:rPr>
        <w:fldChar w:fldCharType="separate"/>
      </w:r>
      <w:r w:rsidRPr="007B22E9">
        <w:rPr>
          <w:rFonts w:ascii="DecimaWE Rg" w:hAnsi="DecimaWE Rg" w:cs="Arial"/>
          <w:sz w:val="22"/>
          <w:szCs w:val="22"/>
        </w:rPr>
        <w:t> </w:t>
      </w:r>
      <w:r w:rsidRPr="007B22E9">
        <w:rPr>
          <w:rFonts w:ascii="DecimaWE Rg" w:hAnsi="DecimaWE Rg" w:cs="Arial"/>
          <w:sz w:val="22"/>
          <w:szCs w:val="22"/>
        </w:rPr>
        <w:t> </w:t>
      </w:r>
      <w:r w:rsidRPr="007B22E9">
        <w:rPr>
          <w:rFonts w:ascii="DecimaWE Rg" w:hAnsi="DecimaWE Rg" w:cs="Arial"/>
          <w:sz w:val="22"/>
          <w:szCs w:val="22"/>
        </w:rPr>
        <w:t> </w:t>
      </w:r>
      <w:r w:rsidRPr="007B22E9">
        <w:rPr>
          <w:rFonts w:ascii="DecimaWE Rg" w:hAnsi="DecimaWE Rg" w:cs="Arial"/>
          <w:sz w:val="22"/>
          <w:szCs w:val="22"/>
        </w:rPr>
        <w:t> </w:t>
      </w:r>
      <w:r w:rsidRPr="007B22E9">
        <w:rPr>
          <w:rFonts w:ascii="DecimaWE Rg" w:hAnsi="DecimaWE Rg" w:cs="Arial"/>
          <w:sz w:val="22"/>
          <w:szCs w:val="22"/>
        </w:rPr>
        <w:t> </w:t>
      </w:r>
      <w:r w:rsidRPr="007B22E9">
        <w:rPr>
          <w:rFonts w:ascii="DecimaWE Rg" w:hAnsi="DecimaWE Rg"/>
          <w:sz w:val="22"/>
          <w:szCs w:val="22"/>
        </w:rPr>
        <w:fldChar w:fldCharType="end"/>
      </w:r>
      <w:bookmarkEnd w:id="14"/>
      <w:r w:rsidRPr="007B22E9">
        <w:rPr>
          <w:rFonts w:ascii="DecimaWE Rg" w:hAnsi="DecimaWE Rg" w:cs="Arial"/>
          <w:sz w:val="22"/>
          <w:szCs w:val="22"/>
        </w:rPr>
        <w:t xml:space="preserve">  e data  </w:t>
      </w:r>
      <w:r w:rsidR="001E7B11" w:rsidRPr="007B22E9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7B22E9">
        <w:rPr>
          <w:rFonts w:ascii="DecimaWE Rg" w:hAnsi="DecimaWE Rg"/>
          <w:sz w:val="22"/>
          <w:szCs w:val="22"/>
        </w:rPr>
        <w:instrText xml:space="preserve"> FORMTEXT </w:instrText>
      </w:r>
      <w:r w:rsidR="001E7B11" w:rsidRPr="007B22E9">
        <w:rPr>
          <w:rFonts w:ascii="DecimaWE Rg" w:hAnsi="DecimaWE Rg"/>
          <w:sz w:val="22"/>
          <w:szCs w:val="22"/>
        </w:rPr>
      </w:r>
      <w:r w:rsidR="001E7B11" w:rsidRPr="007B22E9">
        <w:rPr>
          <w:rFonts w:ascii="DecimaWE Rg" w:hAnsi="DecimaWE Rg"/>
          <w:sz w:val="22"/>
          <w:szCs w:val="22"/>
        </w:rPr>
        <w:fldChar w:fldCharType="separate"/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sz w:val="22"/>
          <w:szCs w:val="22"/>
        </w:rPr>
        <w:fldChar w:fldCharType="end"/>
      </w:r>
      <w:r w:rsidR="00E442C5" w:rsidRPr="007B22E9">
        <w:rPr>
          <w:rFonts w:ascii="DecimaWE Rg" w:hAnsi="DecimaWE Rg" w:cs="Arial"/>
          <w:sz w:val="22"/>
          <w:szCs w:val="22"/>
        </w:rPr>
        <w:t>/</w:t>
      </w:r>
      <w:r w:rsidR="001E7B11" w:rsidRPr="007B22E9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7B22E9">
        <w:rPr>
          <w:rFonts w:ascii="DecimaWE Rg" w:hAnsi="DecimaWE Rg"/>
          <w:sz w:val="22"/>
          <w:szCs w:val="22"/>
        </w:rPr>
        <w:instrText xml:space="preserve"> FORMTEXT </w:instrText>
      </w:r>
      <w:r w:rsidR="001E7B11" w:rsidRPr="007B22E9">
        <w:rPr>
          <w:rFonts w:ascii="DecimaWE Rg" w:hAnsi="DecimaWE Rg"/>
          <w:sz w:val="22"/>
          <w:szCs w:val="22"/>
        </w:rPr>
      </w:r>
      <w:r w:rsidR="001E7B11" w:rsidRPr="007B22E9">
        <w:rPr>
          <w:rFonts w:ascii="DecimaWE Rg" w:hAnsi="DecimaWE Rg"/>
          <w:sz w:val="22"/>
          <w:szCs w:val="22"/>
        </w:rPr>
        <w:fldChar w:fldCharType="separate"/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sz w:val="22"/>
          <w:szCs w:val="22"/>
        </w:rPr>
        <w:fldChar w:fldCharType="end"/>
      </w:r>
      <w:r w:rsidR="00E442C5" w:rsidRPr="007B22E9">
        <w:rPr>
          <w:rFonts w:ascii="DecimaWE Rg" w:hAnsi="DecimaWE Rg" w:cs="Arial"/>
          <w:sz w:val="22"/>
          <w:szCs w:val="22"/>
        </w:rPr>
        <w:t>/</w:t>
      </w:r>
      <w:r w:rsidR="001E7B11" w:rsidRPr="007B22E9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E7B11" w:rsidRPr="007B22E9">
        <w:rPr>
          <w:rFonts w:ascii="DecimaWE Rg" w:hAnsi="DecimaWE Rg"/>
          <w:sz w:val="22"/>
          <w:szCs w:val="22"/>
        </w:rPr>
        <w:instrText xml:space="preserve"> FORMTEXT </w:instrText>
      </w:r>
      <w:r w:rsidR="001E7B11" w:rsidRPr="007B22E9">
        <w:rPr>
          <w:rFonts w:ascii="DecimaWE Rg" w:hAnsi="DecimaWE Rg"/>
          <w:sz w:val="22"/>
          <w:szCs w:val="22"/>
        </w:rPr>
      </w:r>
      <w:r w:rsidR="001E7B11" w:rsidRPr="007B22E9">
        <w:rPr>
          <w:rFonts w:ascii="DecimaWE Rg" w:hAnsi="DecimaWE Rg"/>
          <w:sz w:val="22"/>
          <w:szCs w:val="22"/>
        </w:rPr>
        <w:fldChar w:fldCharType="separate"/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noProof/>
          <w:sz w:val="22"/>
          <w:szCs w:val="22"/>
        </w:rPr>
        <w:t> </w:t>
      </w:r>
      <w:r w:rsidR="001E7B11" w:rsidRPr="007B22E9">
        <w:rPr>
          <w:rFonts w:ascii="DecimaWE Rg" w:hAnsi="DecimaWE Rg"/>
          <w:sz w:val="22"/>
          <w:szCs w:val="22"/>
        </w:rPr>
        <w:fldChar w:fldCharType="end"/>
      </w:r>
    </w:p>
    <w:p w:rsidR="00E563CE" w:rsidRDefault="00011B12" w:rsidP="00D67936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480" w:lineRule="auto"/>
        <w:ind w:left="7371"/>
        <w:jc w:val="right"/>
        <w:rPr>
          <w:rFonts w:ascii="Arial" w:hAnsi="Arial" w:cs="Arial"/>
          <w:b w:val="0"/>
          <w:i/>
          <w:sz w:val="20"/>
        </w:rPr>
      </w:pPr>
      <w:r w:rsidRPr="00011B12">
        <w:rPr>
          <w:rFonts w:ascii="DecimaWE Rg" w:hAnsi="DecimaWE Rg" w:cs="Arial"/>
          <w:b w:val="0"/>
          <w:i/>
          <w:sz w:val="24"/>
          <w:szCs w:val="24"/>
        </w:rPr>
        <w:t>Firma del</w:t>
      </w:r>
      <w:r w:rsidR="00D67936" w:rsidRPr="00011B12">
        <w:rPr>
          <w:rFonts w:ascii="DecimaWE Rg" w:hAnsi="DecimaWE Rg" w:cs="Arial"/>
          <w:b w:val="0"/>
          <w:i/>
          <w:sz w:val="24"/>
          <w:szCs w:val="24"/>
        </w:rPr>
        <w:t xml:space="preserve"> </w:t>
      </w:r>
      <w:r w:rsidRPr="00011B12">
        <w:rPr>
          <w:rFonts w:ascii="DecimaWE Rg" w:hAnsi="DecimaWE Rg" w:cs="Arial"/>
          <w:b w:val="0"/>
          <w:i/>
          <w:sz w:val="24"/>
          <w:szCs w:val="24"/>
        </w:rPr>
        <w:t>legale rappresentante</w:t>
      </w:r>
      <w:r w:rsidR="00D67936" w:rsidRPr="00D67936">
        <w:rPr>
          <w:rFonts w:ascii="DecimaWE Rg" w:hAnsi="DecimaWE Rg" w:cs="Arial"/>
          <w:b w:val="0"/>
          <w:i/>
          <w:sz w:val="22"/>
          <w:szCs w:val="22"/>
        </w:rPr>
        <w:t xml:space="preserve"> </w:t>
      </w:r>
      <w:r w:rsidR="0099418A" w:rsidRPr="00D67936">
        <w:rPr>
          <w:rFonts w:ascii="DecimaWE Rg" w:hAnsi="DecimaWE Rg" w:cs="Arial"/>
          <w:b w:val="0"/>
          <w:i/>
          <w:sz w:val="22"/>
          <w:szCs w:val="22"/>
        </w:rPr>
        <w:br/>
      </w:r>
      <w:r w:rsidR="005B03E7">
        <w:rPr>
          <w:rFonts w:ascii="Arial" w:hAnsi="Arial" w:cs="Arial"/>
          <w:b w:val="0"/>
          <w:i/>
          <w:sz w:val="20"/>
        </w:rPr>
        <w:t>______________________________________________________</w:t>
      </w:r>
    </w:p>
    <w:sectPr w:rsidR="00E563CE" w:rsidSect="00E0120C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701" w:bottom="1418" w:left="1701" w:header="227" w:footer="1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3E" w:rsidRDefault="001A563E">
      <w:r>
        <w:separator/>
      </w:r>
    </w:p>
  </w:endnote>
  <w:endnote w:type="continuationSeparator" w:id="0">
    <w:p w:rsidR="001A563E" w:rsidRDefault="001A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??????????????¨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Default="006956CD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3E" w:rsidRDefault="001A563E">
      <w:r>
        <w:separator/>
      </w:r>
    </w:p>
  </w:footnote>
  <w:footnote w:type="continuationSeparator" w:id="0">
    <w:p w:rsidR="001A563E" w:rsidRDefault="001A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Pr="00414727" w:rsidRDefault="006956CD" w:rsidP="00414727">
    <w:pPr>
      <w:pStyle w:val="Intestazione"/>
      <w:jc w:val="left"/>
      <w:rPr>
        <w:rFonts w:ascii="DecimaWE Rg" w:hAnsi="DecimaWE Rg"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D" w:rsidRPr="00E0120C" w:rsidRDefault="006956CD" w:rsidP="00E363D9">
    <w:pPr>
      <w:pStyle w:val="Intestazione"/>
      <w:jc w:val="left"/>
      <w:rPr>
        <w:rFonts w:ascii="DecimaWE Rg" w:hAnsi="DecimaWE Rg"/>
        <w:sz w:val="20"/>
      </w:rPr>
    </w:pPr>
    <w:r w:rsidRPr="00E0120C">
      <w:rPr>
        <w:rFonts w:ascii="DecimaWE Rg" w:hAnsi="DecimaWE Rg"/>
        <w:sz w:val="20"/>
      </w:rPr>
      <w:t>Da allegare alla domanda di incentivo.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"/>
      <w:lvlJc w:val="left"/>
      <w:pPr>
        <w:tabs>
          <w:tab w:val="num" w:pos="0"/>
        </w:tabs>
        <w:ind w:left="645" w:hanging="360"/>
      </w:pPr>
      <w:rPr>
        <w:rFonts w:ascii="Wingdings" w:hAnsi="Wingdings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ZDNZ+NybmOcOSgzp3hmuvh0Fd1wlveQxUfJAIZ7rpHxjc/PJVOMVwLktvNCs/fPqXE3cZLAabeAk81IjlurkQ==" w:salt="7/L1xkOKywJnPBr0E1Tw8w=="/>
  <w:defaultTabStop w:val="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B"/>
    <w:rsid w:val="00011B12"/>
    <w:rsid w:val="00014D42"/>
    <w:rsid w:val="000C187B"/>
    <w:rsid w:val="000E24FB"/>
    <w:rsid w:val="000F515C"/>
    <w:rsid w:val="001008EE"/>
    <w:rsid w:val="00131E4C"/>
    <w:rsid w:val="001366D6"/>
    <w:rsid w:val="00141802"/>
    <w:rsid w:val="00146038"/>
    <w:rsid w:val="0016421B"/>
    <w:rsid w:val="001A563E"/>
    <w:rsid w:val="001A6829"/>
    <w:rsid w:val="001C6F18"/>
    <w:rsid w:val="001C7131"/>
    <w:rsid w:val="001E7B11"/>
    <w:rsid w:val="00213BCE"/>
    <w:rsid w:val="00270C74"/>
    <w:rsid w:val="00285414"/>
    <w:rsid w:val="00293FFA"/>
    <w:rsid w:val="00297D69"/>
    <w:rsid w:val="00326312"/>
    <w:rsid w:val="00347AA4"/>
    <w:rsid w:val="0035166E"/>
    <w:rsid w:val="0036375D"/>
    <w:rsid w:val="00373070"/>
    <w:rsid w:val="00375E05"/>
    <w:rsid w:val="003C75DA"/>
    <w:rsid w:val="00414727"/>
    <w:rsid w:val="0043600C"/>
    <w:rsid w:val="00466E89"/>
    <w:rsid w:val="00471D09"/>
    <w:rsid w:val="00474BF3"/>
    <w:rsid w:val="00476412"/>
    <w:rsid w:val="00484287"/>
    <w:rsid w:val="004878B0"/>
    <w:rsid w:val="004A560E"/>
    <w:rsid w:val="004B534B"/>
    <w:rsid w:val="004E35E2"/>
    <w:rsid w:val="004F458C"/>
    <w:rsid w:val="005101A6"/>
    <w:rsid w:val="00511377"/>
    <w:rsid w:val="00532CEF"/>
    <w:rsid w:val="00543ECC"/>
    <w:rsid w:val="00565A8C"/>
    <w:rsid w:val="00582BF2"/>
    <w:rsid w:val="005A3FB2"/>
    <w:rsid w:val="005A5CA1"/>
    <w:rsid w:val="005B03E7"/>
    <w:rsid w:val="005C55A9"/>
    <w:rsid w:val="005E52C2"/>
    <w:rsid w:val="00604336"/>
    <w:rsid w:val="006165A6"/>
    <w:rsid w:val="00633562"/>
    <w:rsid w:val="0063411C"/>
    <w:rsid w:val="00652B78"/>
    <w:rsid w:val="0067112B"/>
    <w:rsid w:val="0067296B"/>
    <w:rsid w:val="00682294"/>
    <w:rsid w:val="006956CD"/>
    <w:rsid w:val="006A5D8D"/>
    <w:rsid w:val="006A608C"/>
    <w:rsid w:val="006D02A3"/>
    <w:rsid w:val="006D18D9"/>
    <w:rsid w:val="00754212"/>
    <w:rsid w:val="007635FB"/>
    <w:rsid w:val="00771A1C"/>
    <w:rsid w:val="00773E17"/>
    <w:rsid w:val="00781A50"/>
    <w:rsid w:val="00796387"/>
    <w:rsid w:val="007A5E6B"/>
    <w:rsid w:val="007B22E9"/>
    <w:rsid w:val="007C2F4C"/>
    <w:rsid w:val="007D6950"/>
    <w:rsid w:val="007E390C"/>
    <w:rsid w:val="007E4134"/>
    <w:rsid w:val="00826081"/>
    <w:rsid w:val="0084258E"/>
    <w:rsid w:val="00842D65"/>
    <w:rsid w:val="00847F03"/>
    <w:rsid w:val="00854E8A"/>
    <w:rsid w:val="0086014F"/>
    <w:rsid w:val="00875F2C"/>
    <w:rsid w:val="008812BB"/>
    <w:rsid w:val="00882BFB"/>
    <w:rsid w:val="008A27E0"/>
    <w:rsid w:val="009013AE"/>
    <w:rsid w:val="00905543"/>
    <w:rsid w:val="009149CB"/>
    <w:rsid w:val="0093285B"/>
    <w:rsid w:val="00941A60"/>
    <w:rsid w:val="0099418A"/>
    <w:rsid w:val="00A14D9B"/>
    <w:rsid w:val="00A74EC3"/>
    <w:rsid w:val="00A76DC5"/>
    <w:rsid w:val="00A779CF"/>
    <w:rsid w:val="00AA3008"/>
    <w:rsid w:val="00AA6243"/>
    <w:rsid w:val="00AC3D60"/>
    <w:rsid w:val="00AE39B4"/>
    <w:rsid w:val="00AF2C9B"/>
    <w:rsid w:val="00B00E9D"/>
    <w:rsid w:val="00B20938"/>
    <w:rsid w:val="00B308B3"/>
    <w:rsid w:val="00B40F14"/>
    <w:rsid w:val="00B536DD"/>
    <w:rsid w:val="00B90EDA"/>
    <w:rsid w:val="00B93031"/>
    <w:rsid w:val="00BE2FA3"/>
    <w:rsid w:val="00BE6811"/>
    <w:rsid w:val="00C010D0"/>
    <w:rsid w:val="00C01A51"/>
    <w:rsid w:val="00C176B6"/>
    <w:rsid w:val="00C43D12"/>
    <w:rsid w:val="00CC6E9C"/>
    <w:rsid w:val="00CD2967"/>
    <w:rsid w:val="00CD501A"/>
    <w:rsid w:val="00D012F9"/>
    <w:rsid w:val="00D16EF8"/>
    <w:rsid w:val="00D24E7A"/>
    <w:rsid w:val="00D30D97"/>
    <w:rsid w:val="00D32CCB"/>
    <w:rsid w:val="00D41EA9"/>
    <w:rsid w:val="00D51A51"/>
    <w:rsid w:val="00D606EB"/>
    <w:rsid w:val="00D65E47"/>
    <w:rsid w:val="00D67936"/>
    <w:rsid w:val="00D922F3"/>
    <w:rsid w:val="00D95FCD"/>
    <w:rsid w:val="00E0120C"/>
    <w:rsid w:val="00E10AEC"/>
    <w:rsid w:val="00E14195"/>
    <w:rsid w:val="00E17C84"/>
    <w:rsid w:val="00E238BB"/>
    <w:rsid w:val="00E363D9"/>
    <w:rsid w:val="00E423CC"/>
    <w:rsid w:val="00E442C5"/>
    <w:rsid w:val="00E563CE"/>
    <w:rsid w:val="00E70FF8"/>
    <w:rsid w:val="00E8255C"/>
    <w:rsid w:val="00E93F64"/>
    <w:rsid w:val="00E94741"/>
    <w:rsid w:val="00EB149C"/>
    <w:rsid w:val="00EB7B0B"/>
    <w:rsid w:val="00EC6816"/>
    <w:rsid w:val="00EE40FA"/>
    <w:rsid w:val="00EF47E8"/>
    <w:rsid w:val="00F23272"/>
    <w:rsid w:val="00F46D12"/>
    <w:rsid w:val="00F66488"/>
    <w:rsid w:val="00F912F8"/>
    <w:rsid w:val="00F9680C"/>
    <w:rsid w:val="00FD0E9D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B5F24F-D0E1-49B2-8629-30CA8D4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after="120" w:line="300" w:lineRule="atLeast"/>
      <w:jc w:val="both"/>
      <w:outlineLvl w:val="3"/>
    </w:pPr>
    <w:rPr>
      <w:rFonts w:ascii="Times New Roman" w:hAnsi="Times New Roman" w:cs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Times New Roman" w:hAnsi="Times New Roman" w:cs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 w:cs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Times New Roman" w:hAnsi="Times New Roman" w:cs="Times New Roman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b/>
      <w:sz w:val="20"/>
      <w:u w:val="none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b/>
      <w:sz w:val="20"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color w:val="000000"/>
      <w:sz w:val="28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</w:rPr>
  </w:style>
  <w:style w:type="character" w:customStyle="1" w:styleId="PidipaginaCarattere">
    <w:name w:val="Piè di pagina Carattere"/>
    <w:rPr>
      <w:rFonts w:ascii="Verdana" w:hAnsi="Verdana"/>
      <w:sz w:val="24"/>
    </w:rPr>
  </w:style>
  <w:style w:type="character" w:customStyle="1" w:styleId="PreformattatoHTMLCarattere">
    <w:name w:val="Preformattato HTML Carattere"/>
    <w:rPr>
      <w:rFonts w:ascii="Courier New" w:hAnsi="Courier New"/>
    </w:rPr>
  </w:style>
  <w:style w:type="character" w:customStyle="1" w:styleId="TitoloCarattere">
    <w:name w:val="Titolo Carattere"/>
    <w:rPr>
      <w:sz w:val="28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apidipaginaCarattere">
    <w:name w:val="Testo nota a piè di pagina Carattere"/>
    <w:rPr>
      <w:rFonts w:ascii="Verdana" w:hAnsi="Verdana"/>
    </w:rPr>
  </w:style>
  <w:style w:type="character" w:customStyle="1" w:styleId="IntestazioneCarattere">
    <w:name w:val="Intestazione Carattere"/>
    <w:uiPriority w:val="99"/>
    <w:rPr>
      <w:b/>
      <w:sz w:val="28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  <w:rPr>
      <w:rFonts w:ascii="Times New Roman" w:hAnsi="Times New Roman" w:cs="Times New Roman"/>
      <w:sz w:val="2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 w:cs="Times New Roman"/>
      <w:b/>
      <w:sz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hAnsi="Times New Roman" w:cs="Times New Roman"/>
      <w:i/>
    </w:r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 w:cs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2"/>
      </w:numPr>
      <w:jc w:val="both"/>
    </w:pPr>
    <w:rPr>
      <w:rFonts w:ascii="Times New Roman" w:hAnsi="Times New Roman" w:cs="Times New Roman"/>
      <w:sz w:val="20"/>
    </w:rPr>
  </w:style>
  <w:style w:type="paragraph" w:customStyle="1" w:styleId="Testocommento1">
    <w:name w:val="Testo commento1"/>
    <w:basedOn w:val="Normale"/>
    <w:rPr>
      <w:rFonts w:ascii="Times New Roman" w:hAnsi="Times New Roman" w:cs="Times New Roman"/>
      <w:sz w:val="20"/>
    </w:rPr>
  </w:style>
  <w:style w:type="paragraph" w:customStyle="1" w:styleId="Rientrocorpodeltesto21">
    <w:name w:val="Rientro corpo del testo 21"/>
    <w:basedOn w:val="Normale"/>
    <w:pPr>
      <w:tabs>
        <w:tab w:val="left" w:pos="1560"/>
      </w:tabs>
      <w:ind w:left="1560" w:hanging="1560"/>
    </w:pPr>
    <w:rPr>
      <w:rFonts w:ascii="Times New Roman" w:hAnsi="Times New Roman" w:cs="Times New Roman"/>
    </w:rPr>
  </w:style>
  <w:style w:type="paragraph" w:customStyle="1" w:styleId="Rientrocorpodeltesto31">
    <w:name w:val="Rientro corpo del testo 31"/>
    <w:basedOn w:val="Normale"/>
    <w:pPr>
      <w:ind w:left="1560" w:hanging="1418"/>
    </w:pPr>
    <w:rPr>
      <w:rFonts w:ascii="Times New Roman" w:hAnsi="Times New Roman" w:cs="Times New Roman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imes New Roman" w:hAnsi="Times New Roman" w:cs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rFonts w:ascii="Verdana" w:hAnsi="Verdana" w:cs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lang w:val="x-none" w:eastAsia="ar-SA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PreformattatoHTML">
    <w:name w:val="HTML Preformatted"/>
    <w:basedOn w:val="Normale"/>
    <w:link w:val="PreformattatoHTMLCarattere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Pr>
      <w:rFonts w:ascii="Courier New" w:hAnsi="Courier New"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1"/>
    <w:uiPriority w:val="10"/>
    <w:qFormat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lang w:val="x-none" w:eastAsia="ar-SA" w:bidi="ar-SA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sz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ascii="Times New Roman" w:hAnsi="Times New Roman" w:cs="Times New Roman"/>
      <w:szCs w:val="24"/>
    </w:rPr>
  </w:style>
  <w:style w:type="paragraph" w:customStyle="1" w:styleId="WW-Corpotesto">
    <w:name w:val="WW-Corpo testo"/>
    <w:basedOn w:val="Normale"/>
    <w:pPr>
      <w:jc w:val="both"/>
    </w:pPr>
    <w:rPr>
      <w:rFonts w:ascii="Times New Roman" w:hAnsi="Times New Roman" w:cs="Times New Roman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autoSpaceDE w:val="0"/>
      <w:ind w:left="765"/>
      <w:jc w:val="both"/>
      <w:textAlignment w:val="center"/>
    </w:pPr>
    <w:rPr>
      <w:rFonts w:ascii="DecimaWE Rg" w:hAnsi="DecimaWE Rg" w:cs="DecimaWE Rg"/>
      <w:bCs/>
      <w:color w:val="000000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50A3-D8A7-487E-A1BD-C73111C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FVG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2</cp:revision>
  <cp:lastPrinted>2016-09-14T10:30:00Z</cp:lastPrinted>
  <dcterms:created xsi:type="dcterms:W3CDTF">2022-02-03T14:30:00Z</dcterms:created>
  <dcterms:modified xsi:type="dcterms:W3CDTF">2022-02-03T14:30:00Z</dcterms:modified>
</cp:coreProperties>
</file>