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E8B26" w14:textId="5411E54E" w:rsidR="009569CD" w:rsidRPr="00474264" w:rsidRDefault="00766A1B"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14:anchorId="3F85D467" wp14:editId="40B3FD86">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oval w14:anchorId="51407662"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14:anchorId="0C323D9A" wp14:editId="367B9021">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" stroked="f">
                <v:textbox inset="0,0,0,0">
                  <w:txbxContent>
                    <w:p w14:paraId="19C44654"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19CABBBE" w14:textId="77777777" w:rsidR="00551135" w:rsidRDefault="00551135" w:rsidP="009569CD">
                      <w:pPr>
                        <w:ind w:left="-170"/>
                        <w:jc w:val="center"/>
                      </w:pPr>
                      <w:r>
                        <w:rPr>
                          <w:rFonts w:ascii="Trebuchet MS" w:hAnsi="Trebuchet MS" w:cs="Trebuchet MS"/>
                          <w:color w:val="999999"/>
                          <w:sz w:val="12"/>
                          <w:szCs w:val="16"/>
                        </w:rPr>
                        <w:t>arrivo</w:t>
                      </w:r>
                    </w:p>
                  </w:txbxContent>
                </v:textbox>
              </v:shape>
            </w:pict>
          </mc:Fallback>
        </mc:AlternateContent>
      </w:r>
    </w:p>
    <w:p w14:paraId="29ED1D14" w14:textId="2AE9A9B9" w:rsidR="009569CD" w:rsidRPr="00474264" w:rsidRDefault="00766A1B"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14:anchorId="7E71E9AD" wp14:editId="3B7FA4FF">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14:anchorId="731E7C8B" wp14:editId="6E1E4E88">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I1LQIAAFg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" strokeweight=".5pt">
                <v:textbox inset="7.45pt,3.85pt,7.45pt,3.85pt">
                  <w:txbxContent>
                    <w:p w14:paraId="098AB023"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2893EA22" w14:textId="77777777" w:rsidR="00551135" w:rsidRDefault="00551135" w:rsidP="009569CD">
                      <w:pPr>
                        <w:rPr>
                          <w:rFonts w:ascii="Trebuchet MS" w:hAnsi="Trebuchet MS" w:cs="Arial"/>
                          <w:sz w:val="12"/>
                          <w:szCs w:val="12"/>
                        </w:rPr>
                      </w:pPr>
                    </w:p>
                    <w:p w14:paraId="4D89F5C3" w14:textId="77777777" w:rsidR="00551135" w:rsidRDefault="00551135" w:rsidP="009569CD">
                      <w:pPr>
                        <w:rPr>
                          <w:rFonts w:ascii="Trebuchet MS" w:hAnsi="Trebuchet MS" w:cs="Arial"/>
                          <w:sz w:val="12"/>
                          <w:szCs w:val="12"/>
                        </w:rPr>
                      </w:pPr>
                    </w:p>
                    <w:p w14:paraId="40A62AC2" w14:textId="77777777" w:rsidR="00551135" w:rsidRDefault="00551135" w:rsidP="009569CD">
                      <w:pPr>
                        <w:rPr>
                          <w:rFonts w:ascii="Trebuchet MS" w:hAnsi="Trebuchet MS" w:cs="Arial"/>
                          <w:b/>
                          <w:sz w:val="12"/>
                          <w:szCs w:val="12"/>
                        </w:rPr>
                      </w:pPr>
                    </w:p>
                    <w:p w14:paraId="41C3240D" w14:textId="77777777" w:rsidR="00551135" w:rsidRDefault="00551135" w:rsidP="009569CD">
                      <w:pPr>
                        <w:rPr>
                          <w:rFonts w:ascii="Trebuchet MS" w:hAnsi="Trebuchet MS" w:cs="Arial"/>
                          <w:sz w:val="12"/>
                          <w:szCs w:val="12"/>
                        </w:rPr>
                      </w:pPr>
                    </w:p>
                    <w:p w14:paraId="764ADCD0" w14:textId="77777777" w:rsidR="00551135" w:rsidRDefault="00551135" w:rsidP="009569CD">
                      <w:pPr>
                        <w:rPr>
                          <w:rFonts w:ascii="Trebuchet MS" w:hAnsi="Trebuchet MS" w:cs="Arial"/>
                          <w:sz w:val="12"/>
                          <w:szCs w:val="12"/>
                        </w:rPr>
                      </w:pPr>
                    </w:p>
                    <w:p w14:paraId="31060C74" w14:textId="77777777" w:rsidR="00551135" w:rsidRDefault="00551135" w:rsidP="009569CD">
                      <w:pPr>
                        <w:rPr>
                          <w:rFonts w:ascii="Trebuchet MS" w:hAnsi="Trebuchet MS" w:cs="Arial"/>
                          <w:sz w:val="12"/>
                          <w:szCs w:val="12"/>
                        </w:rPr>
                      </w:pPr>
                    </w:p>
                    <w:p w14:paraId="50187F67" w14:textId="77777777" w:rsidR="00551135" w:rsidRDefault="00551135" w:rsidP="009569CD">
                      <w:pPr>
                        <w:rPr>
                          <w:rFonts w:ascii="Trebuchet MS" w:hAnsi="Trebuchet MS" w:cs="Arial"/>
                          <w:sz w:val="12"/>
                          <w:szCs w:val="12"/>
                        </w:rPr>
                      </w:pPr>
                    </w:p>
                    <w:p w14:paraId="56DC7446" w14:textId="77777777" w:rsidR="00551135" w:rsidRDefault="00551135" w:rsidP="009569CD">
                      <w:pPr>
                        <w:rPr>
                          <w:rFonts w:ascii="Trebuchet MS" w:hAnsi="Trebuchet MS" w:cs="Arial"/>
                          <w:sz w:val="12"/>
                          <w:szCs w:val="12"/>
                        </w:rPr>
                      </w:pPr>
                    </w:p>
                    <w:p w14:paraId="626583CF" w14:textId="77777777" w:rsidR="00551135" w:rsidRDefault="00551135" w:rsidP="009569CD">
                      <w:pPr>
                        <w:rPr>
                          <w:rFonts w:ascii="Trebuchet MS" w:hAnsi="Trebuchet MS" w:cs="Arial"/>
                          <w:sz w:val="12"/>
                          <w:szCs w:val="12"/>
                        </w:rPr>
                      </w:pPr>
                    </w:p>
                    <w:p w14:paraId="6B7E88FE" w14:textId="77777777" w:rsidR="00551135" w:rsidRDefault="00551135" w:rsidP="009569CD">
                      <w:pPr>
                        <w:rPr>
                          <w:rFonts w:ascii="Trebuchet MS" w:hAnsi="Trebuchet MS" w:cs="Arial"/>
                          <w:sz w:val="12"/>
                          <w:szCs w:val="12"/>
                        </w:rPr>
                      </w:pPr>
                    </w:p>
                  </w:txbxContent>
                </v:textbox>
              </v:shape>
            </w:pict>
          </mc:Fallback>
        </mc:AlternateContent>
      </w:r>
    </w:p>
    <w:p w14:paraId="08814DE1"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63955A66"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73B9D497" w14:textId="77777777"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14:paraId="3B1DA762" w14:textId="0AC58A0E" w:rsidR="009569CD" w:rsidRPr="00474264" w:rsidRDefault="00766A1B"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14:anchorId="739CD382" wp14:editId="3A708C5C">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14:paraId="58514323" w14:textId="77777777" w:rsidR="00551135" w:rsidRDefault="00551135"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" strokeweight=".5pt">
                <v:textbox inset="7.45pt,3.85pt,7.45pt,3.85pt">
                  <w:txbxContent>
                    <w:p w14:paraId="58514323" w14:textId="77777777" w:rsidR="00551135" w:rsidRDefault="00551135" w:rsidP="009569CD"/>
                  </w:txbxContent>
                </v:textbox>
              </v:shape>
            </w:pict>
          </mc:Fallback>
        </mc:AlternateContent>
      </w:r>
    </w:p>
    <w:p w14:paraId="7BAB1E42"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6EB4CB00"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28DCB71D"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E62623" w14:paraId="2EC3CB59" w14:textId="77777777" w:rsidTr="007566EF">
        <w:tc>
          <w:tcPr>
            <w:tcW w:w="5353" w:type="dxa"/>
            <w:shd w:val="clear" w:color="auto" w:fill="auto"/>
          </w:tcPr>
          <w:p w14:paraId="36698D9B" w14:textId="77777777" w:rsidR="00517FD0" w:rsidRPr="00E62623" w:rsidRDefault="00517FD0" w:rsidP="003E5743">
            <w:pPr>
              <w:overflowPunct w:val="0"/>
              <w:autoSpaceDE w:val="0"/>
              <w:spacing w:after="0" w:line="240" w:lineRule="auto"/>
              <w:jc w:val="both"/>
              <w:textAlignment w:val="baseline"/>
              <w:rPr>
                <w:rFonts w:ascii="DecimaWE Rg" w:hAnsi="DecimaWE Rg" w:cs="DecimaWE Rg"/>
                <w:b/>
                <w:sz w:val="21"/>
                <w:szCs w:val="21"/>
                <w:lang w:eastAsia="ar-SA"/>
              </w:rPr>
            </w:pPr>
          </w:p>
          <w:p w14:paraId="0A6A4462"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p w14:paraId="41124D60"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0C20FFAC"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3B9BF1B"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50E4A834"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C70E08A"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8E31EB8"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29CE2B9C" w14:textId="0162DDC9"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RENDICONTAZIONE CONTRIBUTO</w:t>
            </w:r>
          </w:p>
          <w:p w14:paraId="656BC880" w14:textId="448B7FBD" w:rsidR="009569CD" w:rsidRPr="00E62623" w:rsidRDefault="00517FD0" w:rsidP="008D230E">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 xml:space="preserve">relativo </w:t>
            </w:r>
            <w:r w:rsidR="00C47FBB" w:rsidRPr="00E62623">
              <w:rPr>
                <w:rFonts w:ascii="DecimaWE Rg" w:hAnsi="DecimaWE Rg" w:cs="DecimaWE Rg"/>
                <w:b/>
                <w:sz w:val="21"/>
                <w:szCs w:val="21"/>
                <w:lang w:eastAsia="ar-SA"/>
              </w:rPr>
              <w:t xml:space="preserve">all’avviso </w:t>
            </w:r>
            <w:r w:rsidR="001A6538" w:rsidRPr="00E62623">
              <w:rPr>
                <w:rFonts w:ascii="DecimaWE Rg" w:hAnsi="DecimaWE Rg" w:cs="DecimaWE Rg"/>
                <w:b/>
                <w:sz w:val="21"/>
                <w:szCs w:val="21"/>
                <w:lang w:eastAsia="ar-SA"/>
              </w:rPr>
              <w:t>pubblico</w:t>
            </w:r>
            <w:r w:rsidR="00C47FBB" w:rsidRPr="00E62623">
              <w:rPr>
                <w:rFonts w:ascii="DecimaWE Rg" w:hAnsi="DecimaWE Rg" w:cs="DecimaWE Rg"/>
                <w:b/>
                <w:sz w:val="21"/>
                <w:szCs w:val="21"/>
                <w:lang w:eastAsia="ar-SA"/>
              </w:rPr>
              <w:t xml:space="preserve"> per iniziative progettuali riguardanti </w:t>
            </w:r>
            <w:r w:rsidR="008D230E" w:rsidRPr="008D230E">
              <w:rPr>
                <w:rFonts w:ascii="DecimaWE Rg" w:hAnsi="DecimaWE Rg" w:cs="DecimaWE Rg"/>
                <w:b/>
                <w:sz w:val="21"/>
                <w:szCs w:val="21"/>
                <w:lang w:eastAsia="ar-SA"/>
              </w:rPr>
              <w:t>festival cinematografici di carattere internazionale</w:t>
            </w:r>
            <w:r w:rsidR="00BD4E33">
              <w:rPr>
                <w:rFonts w:ascii="DecimaWE Rg" w:hAnsi="DecimaWE Rg" w:cs="DecimaWE Rg"/>
                <w:b/>
                <w:sz w:val="21"/>
                <w:szCs w:val="21"/>
                <w:lang w:eastAsia="ar-SA"/>
              </w:rPr>
              <w:t xml:space="preserve"> </w:t>
            </w:r>
            <w:r w:rsidR="00822597" w:rsidRPr="00E62623">
              <w:rPr>
                <w:rFonts w:ascii="DecimaWE Rg" w:hAnsi="DecimaWE Rg" w:cs="DecimaWE Rg"/>
                <w:b/>
                <w:sz w:val="21"/>
                <w:szCs w:val="21"/>
                <w:lang w:eastAsia="ar-SA"/>
              </w:rPr>
              <w:t xml:space="preserve"> </w:t>
            </w:r>
            <w:r w:rsidR="00BA2CF9" w:rsidRPr="00E62623">
              <w:rPr>
                <w:rFonts w:ascii="DecimaWE Rg" w:hAnsi="DecimaWE Rg" w:cs="DecimaWE Rg"/>
                <w:b/>
                <w:sz w:val="21"/>
                <w:szCs w:val="21"/>
                <w:lang w:eastAsia="ar-SA"/>
              </w:rPr>
              <w:t xml:space="preserve">emanato con </w:t>
            </w:r>
            <w:r w:rsidR="00BA2CF9" w:rsidRPr="00A31D42">
              <w:rPr>
                <w:rFonts w:ascii="DecimaWE Rg" w:hAnsi="DecimaWE Rg" w:cs="DecimaWE Rg"/>
                <w:b/>
                <w:sz w:val="21"/>
                <w:szCs w:val="21"/>
                <w:lang w:eastAsia="ar-SA"/>
              </w:rPr>
              <w:t xml:space="preserve">DGR </w:t>
            </w:r>
            <w:r w:rsidR="00100DEB" w:rsidRPr="00A31D42">
              <w:rPr>
                <w:rFonts w:ascii="DecimaWE Rg" w:hAnsi="DecimaWE Rg" w:cs="DecimaWE Rg"/>
                <w:b/>
                <w:sz w:val="21"/>
                <w:szCs w:val="21"/>
                <w:lang w:eastAsia="ar-SA"/>
              </w:rPr>
              <w:t>1801/2021</w:t>
            </w:r>
            <w:r w:rsidR="00BA2CF9" w:rsidRPr="00A31D42">
              <w:rPr>
                <w:rFonts w:ascii="DecimaWE Rg" w:hAnsi="DecimaWE Rg" w:cs="DecimaWE Rg"/>
                <w:b/>
                <w:sz w:val="21"/>
                <w:szCs w:val="21"/>
                <w:lang w:eastAsia="ar-SA"/>
              </w:rPr>
              <w:t xml:space="preserve"> – LR 16/2014 e </w:t>
            </w:r>
            <w:proofErr w:type="spellStart"/>
            <w:r w:rsidR="00BA2CF9" w:rsidRPr="00A31D42">
              <w:rPr>
                <w:rFonts w:ascii="DecimaWE Rg" w:hAnsi="DecimaWE Rg" w:cs="DecimaWE Rg"/>
                <w:b/>
                <w:sz w:val="21"/>
                <w:szCs w:val="21"/>
                <w:lang w:eastAsia="ar-SA"/>
              </w:rPr>
              <w:t>DPReg</w:t>
            </w:r>
            <w:proofErr w:type="spellEnd"/>
            <w:r w:rsidR="00BA2CF9" w:rsidRPr="00A31D42">
              <w:rPr>
                <w:rFonts w:ascii="DecimaWE Rg" w:hAnsi="DecimaWE Rg" w:cs="DecimaWE Rg"/>
                <w:b/>
                <w:sz w:val="21"/>
                <w:szCs w:val="21"/>
                <w:lang w:eastAsia="ar-SA"/>
              </w:rPr>
              <w:t>. 33/2015.</w:t>
            </w:r>
            <w:r w:rsidR="00115BA0" w:rsidRPr="00A31D42">
              <w:rPr>
                <w:rFonts w:ascii="DecimaWE Rg" w:hAnsi="DecimaWE Rg" w:cs="DecimaWE Rg"/>
                <w:b/>
                <w:sz w:val="21"/>
                <w:szCs w:val="21"/>
                <w:lang w:eastAsia="ar-SA"/>
              </w:rPr>
              <w:t xml:space="preserve"> </w:t>
            </w:r>
            <w:r w:rsidR="00BA2CF9" w:rsidRPr="00A31D42">
              <w:rPr>
                <w:rFonts w:ascii="DecimaWE Rg" w:hAnsi="DecimaWE Rg" w:cs="DecimaWE Rg"/>
                <w:b/>
                <w:sz w:val="21"/>
                <w:szCs w:val="21"/>
                <w:lang w:eastAsia="ar-SA"/>
              </w:rPr>
              <w:t>Anno 20</w:t>
            </w:r>
            <w:r w:rsidR="00DD48A1" w:rsidRPr="00A31D42">
              <w:rPr>
                <w:rFonts w:ascii="DecimaWE Rg" w:hAnsi="DecimaWE Rg" w:cs="DecimaWE Rg"/>
                <w:b/>
                <w:sz w:val="21"/>
                <w:szCs w:val="21"/>
                <w:lang w:eastAsia="ar-SA"/>
              </w:rPr>
              <w:t>2</w:t>
            </w:r>
            <w:r w:rsidR="00100DEB" w:rsidRPr="00A31D42">
              <w:rPr>
                <w:rFonts w:ascii="DecimaWE Rg" w:hAnsi="DecimaWE Rg" w:cs="DecimaWE Rg"/>
                <w:b/>
                <w:sz w:val="21"/>
                <w:szCs w:val="21"/>
                <w:lang w:eastAsia="ar-SA"/>
              </w:rPr>
              <w:t>2</w:t>
            </w:r>
            <w:r w:rsidR="00BA2CF9" w:rsidRPr="00A31D42">
              <w:rPr>
                <w:rFonts w:ascii="DecimaWE Rg" w:hAnsi="DecimaWE Rg" w:cs="DecimaWE Rg"/>
                <w:b/>
                <w:sz w:val="21"/>
                <w:szCs w:val="21"/>
                <w:lang w:eastAsia="ar-SA"/>
              </w:rPr>
              <w:t>.</w:t>
            </w:r>
          </w:p>
        </w:tc>
        <w:tc>
          <w:tcPr>
            <w:tcW w:w="4652" w:type="dxa"/>
            <w:shd w:val="clear" w:color="auto" w:fill="auto"/>
          </w:tcPr>
          <w:p w14:paraId="72F7C59E" w14:textId="77777777" w:rsidR="00517FD0" w:rsidRPr="00E62623" w:rsidRDefault="00517FD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2665268D" w14:textId="77777777" w:rsidR="00115BA0" w:rsidRPr="00E62623" w:rsidRDefault="00115BA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1184B549"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Alla Regione autonoma Friuli Venezia Giulia</w:t>
            </w:r>
          </w:p>
          <w:p w14:paraId="2B2B5EA1" w14:textId="77777777" w:rsidR="009569CD" w:rsidRPr="00E62623" w:rsidRDefault="00B70433"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Direzione centrale cultura</w:t>
            </w:r>
            <w:r w:rsidR="009569CD" w:rsidRPr="00E62623">
              <w:rPr>
                <w:rFonts w:ascii="DecimaWE Rg" w:hAnsi="DecimaWE Rg" w:cs="DecimaWE Rg"/>
                <w:b/>
                <w:sz w:val="21"/>
                <w:szCs w:val="21"/>
                <w:lang w:eastAsia="ar-SA"/>
              </w:rPr>
              <w:t xml:space="preserve"> </w:t>
            </w:r>
            <w:r w:rsidRPr="00E62623">
              <w:rPr>
                <w:rFonts w:ascii="DecimaWE Rg" w:hAnsi="DecimaWE Rg" w:cs="DecimaWE Rg"/>
                <w:b/>
                <w:sz w:val="21"/>
                <w:szCs w:val="21"/>
                <w:lang w:eastAsia="ar-SA"/>
              </w:rPr>
              <w:t xml:space="preserve">e </w:t>
            </w:r>
            <w:r w:rsidR="009569CD" w:rsidRPr="00E62623">
              <w:rPr>
                <w:rFonts w:ascii="DecimaWE Rg" w:hAnsi="DecimaWE Rg" w:cs="DecimaWE Rg"/>
                <w:b/>
                <w:sz w:val="21"/>
                <w:szCs w:val="21"/>
                <w:lang w:eastAsia="ar-SA"/>
              </w:rPr>
              <w:t xml:space="preserve">sport </w:t>
            </w:r>
          </w:p>
          <w:p w14:paraId="39DA074D"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Servizio Attività Culturali</w:t>
            </w:r>
          </w:p>
          <w:p w14:paraId="7C56F361"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Pec: cultura@certregione.fvg.it</w:t>
            </w:r>
          </w:p>
        </w:tc>
      </w:tr>
    </w:tbl>
    <w:p w14:paraId="285CD998"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p>
    <w:p w14:paraId="0D1461E8"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E62623" w14:paraId="36420D10"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1FCB1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Modulo rendiconto</w:t>
            </w:r>
          </w:p>
        </w:tc>
      </w:tr>
      <w:tr w:rsidR="009569CD" w:rsidRPr="00E62623" w14:paraId="43E66BAF"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BFB5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Dati del legale rappresentante</w:t>
            </w:r>
          </w:p>
        </w:tc>
      </w:tr>
      <w:tr w:rsidR="009569CD" w:rsidRPr="00E62623" w14:paraId="4C13C95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9BDF70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BD62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bookmarkEnd w:id="0"/>
          </w:p>
        </w:tc>
      </w:tr>
      <w:tr w:rsidR="009569CD" w:rsidRPr="00E62623" w14:paraId="470B6D5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E1F343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061C"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663508E"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C6E5E2D"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A75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19234C6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6B1627E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 xml:space="preserve">Residente in (via, n., città, </w:t>
            </w:r>
            <w:proofErr w:type="spellStart"/>
            <w:r w:rsidRPr="00E62623">
              <w:rPr>
                <w:rFonts w:ascii="DecimaWE Rg" w:hAnsi="DecimaWE Rg" w:cs="DecimaWE Rg"/>
                <w:sz w:val="21"/>
                <w:szCs w:val="21"/>
                <w:lang w:eastAsia="ar-SA"/>
              </w:rPr>
              <w:t>cap</w:t>
            </w:r>
            <w:proofErr w:type="spellEnd"/>
            <w:r w:rsidRPr="00E62623">
              <w:rPr>
                <w:rFonts w:ascii="DecimaWE Rg" w:hAnsi="DecimaWE Rg" w:cs="DecimaWE Rg"/>
                <w:sz w:val="21"/>
                <w:szCs w:val="21"/>
                <w:lang w:eastAsia="ar-SA"/>
              </w:rPr>
              <w:t xml:space="preserve">, </w:t>
            </w:r>
            <w:proofErr w:type="spellStart"/>
            <w:r w:rsidRPr="00E62623">
              <w:rPr>
                <w:rFonts w:ascii="DecimaWE Rg" w:hAnsi="DecimaWE Rg" w:cs="DecimaWE Rg"/>
                <w:sz w:val="21"/>
                <w:szCs w:val="21"/>
                <w:lang w:eastAsia="ar-SA"/>
              </w:rPr>
              <w:t>prov</w:t>
            </w:r>
            <w:proofErr w:type="spellEnd"/>
            <w:r w:rsidRPr="00E62623">
              <w:rPr>
                <w:rFonts w:ascii="DecimaWE Rg" w:hAnsi="DecimaWE Rg" w:cs="DecimaWE Rg"/>
                <w:sz w:val="21"/>
                <w:szCs w:val="21"/>
                <w:lang w:eastAsia="ar-SA"/>
              </w:rPr>
              <w:t>.)</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E4B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ADAE213"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A3770D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115B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AE3E202"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A1FCF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8C1E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0BAA0879"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6242D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 xml:space="preserve">Dati </w:t>
            </w:r>
            <w:r w:rsidR="001428A1" w:rsidRPr="00E62623">
              <w:rPr>
                <w:rFonts w:ascii="DecimaWE Rg" w:hAnsi="DecimaWE Rg" w:cs="DecimaWE Rg"/>
                <w:b/>
                <w:sz w:val="21"/>
                <w:szCs w:val="21"/>
                <w:lang w:eastAsia="ar-SA"/>
              </w:rPr>
              <w:t>del beneficiario</w:t>
            </w:r>
          </w:p>
        </w:tc>
      </w:tr>
      <w:tr w:rsidR="009569CD" w:rsidRPr="00E62623" w14:paraId="44FE992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513B472" w14:textId="7E872522" w:rsidR="009569CD" w:rsidRPr="00E62623" w:rsidRDefault="009569CD" w:rsidP="00192B7F">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Denominazione</w:t>
            </w:r>
            <w:r w:rsidR="00F22D05" w:rsidRPr="00E62623">
              <w:rPr>
                <w:rFonts w:ascii="DecimaWE Rg" w:hAnsi="DecimaWE Rg" w:cs="DecimaWE Rg"/>
                <w:sz w:val="21"/>
                <w:szCs w:val="21"/>
                <w:lang w:eastAsia="ar-SA"/>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E2C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0427C1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6460E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AB09"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9E891BD"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19E857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 xml:space="preserve">Indirizzo sede legale (via, n., città, </w:t>
            </w:r>
            <w:proofErr w:type="spellStart"/>
            <w:r w:rsidRPr="00E62623">
              <w:rPr>
                <w:rFonts w:ascii="DecimaWE Rg" w:hAnsi="DecimaWE Rg" w:cs="DecimaWE Rg"/>
                <w:sz w:val="21"/>
                <w:szCs w:val="21"/>
                <w:lang w:eastAsia="ar-SA"/>
              </w:rPr>
              <w:t>cap</w:t>
            </w:r>
            <w:proofErr w:type="spellEnd"/>
            <w:r w:rsidRPr="00E62623">
              <w:rPr>
                <w:rFonts w:ascii="DecimaWE Rg" w:hAnsi="DecimaWE Rg" w:cs="DecimaWE Rg"/>
                <w:sz w:val="21"/>
                <w:szCs w:val="21"/>
                <w:lang w:eastAsia="ar-SA"/>
              </w:rPr>
              <w:t xml:space="preserve">, </w:t>
            </w:r>
            <w:proofErr w:type="spellStart"/>
            <w:r w:rsidRPr="00E62623">
              <w:rPr>
                <w:rFonts w:ascii="DecimaWE Rg" w:hAnsi="DecimaWE Rg" w:cs="DecimaWE Rg"/>
                <w:sz w:val="21"/>
                <w:szCs w:val="21"/>
                <w:lang w:eastAsia="ar-SA"/>
              </w:rPr>
              <w:t>prov</w:t>
            </w:r>
            <w:proofErr w:type="spellEnd"/>
            <w:r w:rsidRPr="00E62623">
              <w:rPr>
                <w:rFonts w:ascii="DecimaWE Rg" w:hAnsi="DecimaWE Rg" w:cs="DecimaWE Rg"/>
                <w:sz w:val="21"/>
                <w:szCs w:val="21"/>
                <w:lang w:eastAsia="ar-SA"/>
              </w:rPr>
              <w:t>.)</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4338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9F306C9"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A2BCA2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8FA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6CD9CA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B584188"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6E9A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82BB104"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8FEAFD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C5C3"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261221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F32C4DD" w14:textId="77777777" w:rsidR="009569CD" w:rsidRPr="00A83769"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A83769">
              <w:rPr>
                <w:rFonts w:ascii="DecimaWE Rg" w:hAnsi="DecimaWE Rg" w:cs="DecimaWE Rg"/>
                <w:sz w:val="21"/>
                <w:szCs w:val="21"/>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270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2E6FFBA"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365B16F" w14:textId="77777777" w:rsidR="009569CD" w:rsidRPr="00A83769"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A83769">
              <w:rPr>
                <w:rFonts w:ascii="DecimaWE Rg" w:hAnsi="DecimaWE Rg" w:cs="DecimaWE Rg"/>
                <w:sz w:val="21"/>
                <w:szCs w:val="21"/>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CA6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bl>
    <w:p w14:paraId="1C833F8C" w14:textId="77777777" w:rsidR="00AF2869" w:rsidRDefault="00AF2869" w:rsidP="00AF2869">
      <w:pPr>
        <w:spacing w:line="480" w:lineRule="auto"/>
        <w:rPr>
          <w:rFonts w:ascii="DecimaWE Rg" w:hAnsi="DecimaWE Rg" w:cs="Arial"/>
          <w:szCs w:val="24"/>
        </w:rPr>
      </w:pPr>
    </w:p>
    <w:p w14:paraId="43CCD2F8" w14:textId="77777777" w:rsidR="00AF2869" w:rsidRDefault="00AF2869" w:rsidP="00AF2869">
      <w:pPr>
        <w:spacing w:line="480" w:lineRule="auto"/>
        <w:rPr>
          <w:rFonts w:ascii="DecimaWE Rg" w:hAnsi="DecimaWE Rg" w:cs="Arial"/>
          <w:szCs w:val="24"/>
        </w:rPr>
      </w:pPr>
    </w:p>
    <w:p w14:paraId="09A2DBC2" w14:textId="77777777" w:rsidR="00AF2869" w:rsidRDefault="00AF2869" w:rsidP="00AF2869">
      <w:pPr>
        <w:spacing w:line="480" w:lineRule="auto"/>
        <w:rPr>
          <w:rFonts w:ascii="DecimaWE Rg" w:hAnsi="DecimaWE Rg" w:cs="Arial"/>
          <w:szCs w:val="24"/>
        </w:rPr>
      </w:pPr>
    </w:p>
    <w:p w14:paraId="5F53D8DC" w14:textId="77777777" w:rsidR="00AF2869" w:rsidRDefault="00AF2869" w:rsidP="00AF2869">
      <w:pPr>
        <w:spacing w:line="480" w:lineRule="auto"/>
        <w:rPr>
          <w:rFonts w:ascii="DecimaWE Rg" w:hAnsi="DecimaWE Rg" w:cs="Arial"/>
          <w:szCs w:val="24"/>
        </w:rPr>
      </w:pPr>
    </w:p>
    <w:p w14:paraId="57C2D075" w14:textId="4006BB5A" w:rsidR="00E62623" w:rsidRDefault="00E62623" w:rsidP="00AF2869">
      <w:pPr>
        <w:spacing w:line="480" w:lineRule="auto"/>
        <w:rPr>
          <w:rFonts w:ascii="DecimaWE Rg" w:hAnsi="DecimaWE Rg" w:cs="Arial"/>
          <w:szCs w:val="24"/>
        </w:rPr>
      </w:pPr>
    </w:p>
    <w:p w14:paraId="642E8344" w14:textId="77777777" w:rsidR="00E62623" w:rsidRPr="00E62623" w:rsidRDefault="00AF2869" w:rsidP="00AF2869">
      <w:pPr>
        <w:spacing w:line="480" w:lineRule="auto"/>
        <w:rPr>
          <w:rFonts w:ascii="DecimaWE Rg" w:hAnsi="DecimaWE Rg" w:cs="Arial"/>
          <w:sz w:val="21"/>
          <w:szCs w:val="21"/>
        </w:rPr>
      </w:pPr>
      <w:r w:rsidRPr="00E62623">
        <w:rPr>
          <w:rFonts w:ascii="DecimaWE Rg" w:hAnsi="DecimaWE Rg" w:cs="Arial"/>
          <w:sz w:val="21"/>
          <w:szCs w:val="21"/>
        </w:rPr>
        <w:t>il/la sottoscritto/a _______________________________________________</w:t>
      </w:r>
    </w:p>
    <w:p w14:paraId="651AB5C8" w14:textId="7E3EA995" w:rsidR="00E62623" w:rsidRPr="00E62623" w:rsidRDefault="00AF2869" w:rsidP="00E62623">
      <w:pPr>
        <w:spacing w:line="480" w:lineRule="auto"/>
        <w:jc w:val="center"/>
        <w:rPr>
          <w:rFonts w:ascii="DecimaWE Rg" w:hAnsi="DecimaWE Rg" w:cs="Arial"/>
          <w:sz w:val="21"/>
          <w:szCs w:val="21"/>
        </w:rPr>
      </w:pPr>
      <w:r w:rsidRPr="00E62623">
        <w:rPr>
          <w:rFonts w:ascii="DecimaWE Rg" w:hAnsi="DecimaWE Rg" w:cs="Arial"/>
          <w:sz w:val="21"/>
          <w:szCs w:val="21"/>
        </w:rPr>
        <w:t>in qualità di</w:t>
      </w:r>
    </w:p>
    <w:p w14:paraId="2A18E7B1" w14:textId="500B659F"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E343B5">
        <w:rPr>
          <w:rFonts w:ascii="DecimaWE Rg" w:hAnsi="DecimaWE Rg" w:cs="Arial"/>
          <w:sz w:val="21"/>
          <w:szCs w:val="21"/>
          <w:lang w:eastAsia="it-IT"/>
        </w:rPr>
      </w:r>
      <w:r w:rsidR="00E343B5">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legale rappresentante del beneficiario</w:t>
      </w:r>
    </w:p>
    <w:p w14:paraId="23C01414" w14:textId="4C0D41D4"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E343B5">
        <w:rPr>
          <w:rFonts w:ascii="DecimaWE Rg" w:hAnsi="DecimaWE Rg" w:cs="Arial"/>
          <w:sz w:val="21"/>
          <w:szCs w:val="21"/>
          <w:lang w:eastAsia="it-IT"/>
        </w:rPr>
      </w:r>
      <w:r w:rsidR="00E343B5">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procuratore del beneficiario</w:t>
      </w:r>
    </w:p>
    <w:p w14:paraId="33A34D8A"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3DB39D2C" w14:textId="37CFF82D" w:rsidR="00AF2869" w:rsidRDefault="00E62623" w:rsidP="00E62623">
      <w:pPr>
        <w:overflowPunct w:val="0"/>
        <w:autoSpaceDE w:val="0"/>
        <w:autoSpaceDN w:val="0"/>
        <w:adjustRightInd w:val="0"/>
        <w:spacing w:after="0" w:line="240" w:lineRule="auto"/>
        <w:textAlignment w:val="baseline"/>
        <w:rPr>
          <w:rFonts w:ascii="DecimaWE Rg" w:hAnsi="DecimaWE Rg" w:cs="Arial"/>
          <w:sz w:val="21"/>
          <w:szCs w:val="21"/>
        </w:rPr>
      </w:pPr>
      <w:r w:rsidRPr="00E62623">
        <w:rPr>
          <w:rFonts w:ascii="DecimaWE Rg" w:hAnsi="DecimaWE Rg" w:cs="Arial"/>
          <w:sz w:val="21"/>
          <w:szCs w:val="21"/>
          <w:lang w:eastAsia="it-IT"/>
        </w:rPr>
        <w:t xml:space="preserve">In riferimento alla rendicontazione del contributo concesso con decreto n. __________/GRFVG del ____________ per la </w:t>
      </w:r>
      <w:r w:rsidR="00AF2869" w:rsidRPr="00E62623">
        <w:rPr>
          <w:rFonts w:ascii="DecimaWE Rg" w:hAnsi="DecimaWE Rg" w:cs="Arial"/>
          <w:sz w:val="21"/>
          <w:szCs w:val="21"/>
        </w:rPr>
        <w:t>realizzazione del progetto</w:t>
      </w:r>
      <w:r w:rsidRPr="00E62623">
        <w:rPr>
          <w:rFonts w:ascii="DecimaWE Rg" w:hAnsi="DecimaWE Rg" w:cs="Arial"/>
          <w:sz w:val="21"/>
          <w:szCs w:val="21"/>
        </w:rPr>
        <w:t xml:space="preserve"> </w:t>
      </w:r>
      <w:r w:rsidR="00AF2869" w:rsidRPr="00E62623">
        <w:rPr>
          <w:rFonts w:ascii="DecimaWE Rg" w:hAnsi="DecimaWE Rg" w:cs="Arial"/>
          <w:sz w:val="21"/>
          <w:szCs w:val="21"/>
        </w:rPr>
        <w:t>“_____________________________”</w:t>
      </w:r>
    </w:p>
    <w:p w14:paraId="1E475086"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2EA182FE" w14:textId="51700BE1" w:rsidR="00AF2869" w:rsidRPr="00E62623" w:rsidRDefault="00AF2869" w:rsidP="00037A3E">
      <w:pPr>
        <w:spacing w:line="480" w:lineRule="auto"/>
        <w:rPr>
          <w:rFonts w:ascii="DecimaWE Rg" w:hAnsi="DecimaWE Rg" w:cs="Arial"/>
          <w:b/>
          <w:sz w:val="21"/>
          <w:szCs w:val="21"/>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FB2474" w:rsidRPr="00E62623" w14:paraId="2EECCF66" w14:textId="77777777" w:rsidTr="00551135">
        <w:trPr>
          <w:trHeight w:val="340"/>
        </w:trPr>
        <w:tc>
          <w:tcPr>
            <w:tcW w:w="10186" w:type="dxa"/>
            <w:shd w:val="clear" w:color="auto" w:fill="auto"/>
          </w:tcPr>
          <w:p w14:paraId="2927AE00" w14:textId="41321AD4" w:rsidR="00037A3E"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Ai sensi degli </w:t>
            </w:r>
            <w:r w:rsidRPr="00E62623">
              <w:rPr>
                <w:rFonts w:ascii="DecimaWE Rg" w:hAnsi="DecimaWE Rg" w:cs="DecimaWE Rg"/>
                <w:b/>
                <w:sz w:val="21"/>
                <w:szCs w:val="21"/>
                <w:lang w:eastAsia="ar-SA"/>
              </w:rPr>
              <w:t>articoli 46 e 47 del DPR 445/2000, sotto la propria responsabilità e nella piena consapevolezza di quanto disposto dagli articoli 75 e 76 del richiamato DPR</w:t>
            </w:r>
            <w:r w:rsidRPr="00E62623">
              <w:rPr>
                <w:rFonts w:ascii="DecimaWE Rg" w:hAnsi="DecimaWE Rg" w:cs="DecimaWE Rg"/>
                <w:sz w:val="21"/>
                <w:szCs w:val="21"/>
                <w:lang w:eastAsia="ar-SA"/>
              </w:rPr>
              <w:t>:</w:t>
            </w:r>
          </w:p>
          <w:p w14:paraId="3A3C13ED" w14:textId="77777777" w:rsidR="00030FA5"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p>
          <w:p w14:paraId="0AD52B5A" w14:textId="2DD54DEE" w:rsidR="00FB2474" w:rsidRPr="00037A3E" w:rsidRDefault="00037A3E" w:rsidP="00037A3E">
            <w:pPr>
              <w:spacing w:line="480" w:lineRule="auto"/>
              <w:jc w:val="center"/>
              <w:rPr>
                <w:rFonts w:ascii="DecimaWE Rg" w:hAnsi="DecimaWE Rg" w:cs="Arial"/>
                <w:b/>
                <w:sz w:val="21"/>
                <w:szCs w:val="21"/>
              </w:rPr>
            </w:pPr>
            <w:r w:rsidRPr="00E62623">
              <w:rPr>
                <w:rFonts w:ascii="DecimaWE Rg" w:hAnsi="DecimaWE Rg" w:cs="Arial"/>
                <w:b/>
                <w:sz w:val="21"/>
                <w:szCs w:val="21"/>
              </w:rPr>
              <w:t>DICHIARA</w:t>
            </w:r>
          </w:p>
        </w:tc>
      </w:tr>
      <w:tr w:rsidR="00FB2474" w:rsidRPr="00E62623" w14:paraId="3B5DF018" w14:textId="77777777" w:rsidTr="00551135">
        <w:tc>
          <w:tcPr>
            <w:tcW w:w="10186" w:type="dxa"/>
            <w:shd w:val="clear" w:color="auto" w:fill="auto"/>
          </w:tcPr>
          <w:p w14:paraId="6CCA4019" w14:textId="5B7AA171" w:rsidR="00E11908" w:rsidRPr="00A31D42" w:rsidRDefault="00FB2474" w:rsidP="00E11908">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shd w:val="clear" w:color="auto" w:fill="BFBFBF"/>
                <w:lang w:eastAsia="ar-SA"/>
              </w:rPr>
            </w:pPr>
            <w:r w:rsidRPr="00A31D42">
              <w:rPr>
                <w:rFonts w:ascii="DecimaWE Rg" w:hAnsi="DecimaWE Rg" w:cs="DecimaWE Rg"/>
                <w:sz w:val="21"/>
                <w:szCs w:val="21"/>
                <w:lang w:eastAsia="ar-SA"/>
              </w:rPr>
              <w:t xml:space="preserve">Di aver ricevuto in via anticipata, </w:t>
            </w:r>
            <w:r w:rsidRPr="00A31D42">
              <w:rPr>
                <w:rFonts w:ascii="DecimaWE Rg" w:hAnsi="DecimaWE Rg" w:cs="Arial"/>
                <w:sz w:val="21"/>
                <w:szCs w:val="21"/>
                <w:lang w:eastAsia="ar-SA"/>
              </w:rPr>
              <w:t xml:space="preserve">con decreto </w:t>
            </w:r>
            <w:r w:rsidR="008F1B87" w:rsidRPr="00A31D42">
              <w:rPr>
                <w:rFonts w:ascii="DecimaWE Rg" w:hAnsi="DecimaWE Rg" w:cs="Arial"/>
                <w:sz w:val="21"/>
                <w:szCs w:val="21"/>
                <w:lang w:eastAsia="ar-SA"/>
              </w:rPr>
              <w:t xml:space="preserve">di concessione </w:t>
            </w:r>
            <w:r w:rsidRPr="00A31D42">
              <w:rPr>
                <w:rFonts w:ascii="DecimaWE Rg" w:hAnsi="DecimaWE Rg" w:cs="Arial"/>
                <w:sz w:val="21"/>
                <w:szCs w:val="21"/>
                <w:lang w:eastAsia="ar-SA"/>
              </w:rPr>
              <w:t xml:space="preserve">n.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ascii="DecimaWE Rg" w:hAnsi="DecimaWE Rg" w:cs="Arial"/>
                <w:sz w:val="21"/>
                <w:szCs w:val="21"/>
                <w:lang w:eastAsia="ar-SA"/>
              </w:rPr>
              <w:t xml:space="preserve">/ GRFVG del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cs="Arial"/>
                <w:shd w:val="clear" w:color="auto" w:fill="BFBFBF"/>
                <w:lang w:eastAsia="ar-SA"/>
              </w:rPr>
              <w:t> </w:t>
            </w:r>
            <w:r w:rsidRPr="00A31D42">
              <w:rPr>
                <w:rFonts w:ascii="DecimaWE Rg" w:eastAsia="Calibri" w:hAnsi="DecimaWE Rg"/>
                <w:sz w:val="21"/>
                <w:szCs w:val="21"/>
              </w:rPr>
              <w:t>,</w:t>
            </w:r>
            <w:r w:rsidRPr="00A31D42">
              <w:rPr>
                <w:rFonts w:ascii="DecimaWE Rg" w:hAnsi="DecimaWE Rg" w:cs="DecimaWE Rg"/>
                <w:sz w:val="21"/>
                <w:szCs w:val="21"/>
                <w:lang w:eastAsia="ar-SA"/>
              </w:rPr>
              <w:t xml:space="preserve"> il contributo di euro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ascii="DecimaWE Rg" w:hAnsi="DecimaWE Rg" w:cs="Arial"/>
                <w:sz w:val="21"/>
                <w:szCs w:val="21"/>
                <w:lang w:eastAsia="ar-SA"/>
              </w:rPr>
              <w:t xml:space="preserve"> pari al </w:t>
            </w:r>
            <w:r w:rsidRPr="00A31D42">
              <w:rPr>
                <w:rFonts w:ascii="DecimaWE Rg" w:eastAsia="Calibri" w:hAnsi="DecimaWE Rg"/>
                <w:sz w:val="21"/>
                <w:szCs w:val="21"/>
              </w:rPr>
              <w:fldChar w:fldCharType="begin">
                <w:ffData>
                  <w:name w:val=""/>
                  <w:enabled/>
                  <w:calcOnExit w:val="0"/>
                  <w:textInput/>
                </w:ffData>
              </w:fldChar>
            </w:r>
            <w:r w:rsidRPr="00A31D42">
              <w:rPr>
                <w:rFonts w:ascii="DecimaWE Rg" w:eastAsia="Calibri" w:hAnsi="DecimaWE Rg"/>
                <w:sz w:val="21"/>
                <w:szCs w:val="21"/>
              </w:rPr>
              <w:instrText xml:space="preserve"> FORMTEXT </w:instrText>
            </w:r>
            <w:r w:rsidRPr="00A31D42">
              <w:rPr>
                <w:rFonts w:ascii="DecimaWE Rg" w:eastAsia="Calibri" w:hAnsi="DecimaWE Rg"/>
                <w:sz w:val="21"/>
                <w:szCs w:val="21"/>
              </w:rPr>
            </w:r>
            <w:r w:rsidRPr="00A31D42">
              <w:rPr>
                <w:rFonts w:ascii="DecimaWE Rg" w:eastAsia="Calibri" w:hAnsi="DecimaWE Rg"/>
                <w:sz w:val="21"/>
                <w:szCs w:val="21"/>
              </w:rPr>
              <w:fldChar w:fldCharType="separate"/>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eastAsia="Calibri"/>
                <w:noProof/>
              </w:rPr>
              <w:t> </w:t>
            </w:r>
            <w:r w:rsidRPr="00A31D42">
              <w:rPr>
                <w:rFonts w:ascii="DecimaWE Rg" w:eastAsia="Calibri" w:hAnsi="DecimaWE Rg"/>
                <w:sz w:val="21"/>
                <w:szCs w:val="21"/>
              </w:rPr>
              <w:fldChar w:fldCharType="end"/>
            </w:r>
            <w:r w:rsidRPr="00A31D42">
              <w:rPr>
                <w:rFonts w:ascii="DecimaWE Rg" w:eastAsia="Calibri" w:hAnsi="DecimaWE Rg"/>
                <w:sz w:val="21"/>
                <w:szCs w:val="21"/>
              </w:rPr>
              <w:t xml:space="preserve">%* </w:t>
            </w:r>
            <w:r w:rsidRPr="00A31D42">
              <w:rPr>
                <w:rFonts w:ascii="DecimaWE Rg" w:hAnsi="DecimaWE Rg" w:cs="Arial"/>
                <w:sz w:val="21"/>
                <w:szCs w:val="21"/>
                <w:lang w:eastAsia="ar-SA"/>
              </w:rPr>
              <w:t>del fabbisogno di finanziamento</w:t>
            </w:r>
            <w:r w:rsidR="009F53CE" w:rsidRPr="00A31D42">
              <w:rPr>
                <w:rFonts w:ascii="DecimaWE Rg" w:hAnsi="DecimaWE Rg" w:cs="Arial"/>
                <w:sz w:val="21"/>
                <w:szCs w:val="21"/>
                <w:lang w:eastAsia="ar-SA"/>
              </w:rPr>
              <w:t xml:space="preserve"> </w:t>
            </w:r>
            <w:r w:rsidR="00561511" w:rsidRPr="00A31D42">
              <w:rPr>
                <w:rFonts w:ascii="DecimaWE Rg" w:hAnsi="DecimaWE Rg" w:cs="Arial"/>
                <w:sz w:val="21"/>
                <w:szCs w:val="21"/>
                <w:lang w:eastAsia="ar-SA"/>
              </w:rPr>
              <w:t>richiesto nella domanda</w:t>
            </w:r>
          </w:p>
          <w:p w14:paraId="4DDD3C45" w14:textId="660122F4" w:rsidR="00FB2474" w:rsidRPr="00A31D42" w:rsidRDefault="00FB2474" w:rsidP="00E11908">
            <w:pPr>
              <w:pStyle w:val="Paragrafoelenco"/>
              <w:overflowPunct w:val="0"/>
              <w:autoSpaceDE w:val="0"/>
              <w:spacing w:before="120" w:after="120" w:line="240" w:lineRule="auto"/>
              <w:ind w:left="34"/>
              <w:jc w:val="both"/>
              <w:textAlignment w:val="baseline"/>
              <w:rPr>
                <w:rFonts w:ascii="DecimaWE Rg" w:hAnsi="DecimaWE Rg" w:cs="Arial"/>
                <w:sz w:val="21"/>
                <w:szCs w:val="21"/>
                <w:shd w:val="clear" w:color="auto" w:fill="BFBFBF"/>
                <w:lang w:eastAsia="ar-SA"/>
              </w:rPr>
            </w:pPr>
            <w:r w:rsidRPr="00A31D42">
              <w:rPr>
                <w:rFonts w:ascii="DecimaWE Rg" w:eastAsia="Calibri" w:hAnsi="DecimaWE Rg"/>
                <w:sz w:val="21"/>
                <w:szCs w:val="21"/>
              </w:rPr>
              <w:t>*indicare la percentuale di fabbisogno coperta dal contributo regionale (100% o 90% o 80%)</w:t>
            </w:r>
            <w:r w:rsidRPr="00A31D42">
              <w:rPr>
                <w:rFonts w:cs="Arial"/>
                <w:shd w:val="clear" w:color="auto" w:fill="BFBFBF"/>
                <w:lang w:eastAsia="ar-SA"/>
              </w:rPr>
              <w:t> </w:t>
            </w:r>
            <w:r w:rsidRPr="00A31D42">
              <w:rPr>
                <w:rFonts w:ascii="DecimaWE Rg" w:hAnsi="DecimaWE Rg" w:cs="Arial"/>
                <w:sz w:val="21"/>
                <w:szCs w:val="21"/>
                <w:shd w:val="clear" w:color="auto" w:fill="BFBFBF"/>
                <w:lang w:eastAsia="ar-SA"/>
              </w:rPr>
              <w:fldChar w:fldCharType="begin"/>
            </w:r>
            <w:r w:rsidRPr="00A31D42">
              <w:rPr>
                <w:rFonts w:ascii="DecimaWE Rg" w:hAnsi="DecimaWE Rg" w:cs="Arial"/>
                <w:sz w:val="21"/>
                <w:szCs w:val="21"/>
                <w:shd w:val="clear" w:color="auto" w:fill="BFBFBF"/>
                <w:lang w:eastAsia="ar-SA"/>
              </w:rPr>
              <w:instrText xml:space="preserve"> FILLIN  Testo58 \d 100% \d \d \d </w:instrText>
            </w:r>
            <w:r w:rsidRPr="00A31D42">
              <w:rPr>
                <w:rFonts w:ascii="DecimaWE Rg" w:hAnsi="DecimaWE Rg" w:cs="Arial"/>
                <w:sz w:val="21"/>
                <w:szCs w:val="21"/>
                <w:shd w:val="clear" w:color="auto" w:fill="BFBFBF"/>
                <w:lang w:eastAsia="ar-SA"/>
              </w:rPr>
              <w:fldChar w:fldCharType="end"/>
            </w:r>
          </w:p>
        </w:tc>
      </w:tr>
      <w:tr w:rsidR="00FB2474" w:rsidRPr="00E62623" w14:paraId="0BD6D976" w14:textId="77777777" w:rsidTr="00551135">
        <w:tc>
          <w:tcPr>
            <w:tcW w:w="10186" w:type="dxa"/>
            <w:shd w:val="clear" w:color="auto" w:fill="auto"/>
          </w:tcPr>
          <w:p w14:paraId="6400EE03" w14:textId="511280F1" w:rsidR="00D449F6" w:rsidRDefault="00551135"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DecimaWE Rg"/>
                <w:sz w:val="21"/>
                <w:szCs w:val="21"/>
                <w:lang w:eastAsia="ar-SA"/>
              </w:rPr>
            </w:pPr>
            <w:r w:rsidRPr="00E62623">
              <w:rPr>
                <w:rFonts w:ascii="DecimaWE Rg" w:hAnsi="DecimaWE Rg" w:cs="DecimaWE Rg"/>
                <w:sz w:val="21"/>
                <w:szCs w:val="21"/>
                <w:lang w:eastAsia="ar-SA"/>
              </w:rPr>
              <w:t xml:space="preserve">Che il fabbisogno di finanziamento </w:t>
            </w:r>
            <w:r w:rsidRPr="00030FA5">
              <w:rPr>
                <w:rFonts w:ascii="DecimaWE Rg" w:hAnsi="DecimaWE Rg" w:cs="DecimaWE Rg"/>
                <w:sz w:val="21"/>
                <w:szCs w:val="21"/>
                <w:lang w:eastAsia="ar-SA"/>
              </w:rPr>
              <w:t>non coperto dal contributo regionale</w:t>
            </w:r>
            <w:r w:rsidRPr="00E62623">
              <w:rPr>
                <w:rFonts w:ascii="DecimaWE Rg" w:hAnsi="DecimaWE Rg" w:cs="DecimaWE Rg"/>
                <w:sz w:val="21"/>
                <w:szCs w:val="21"/>
                <w:lang w:eastAsia="ar-SA"/>
              </w:rPr>
              <w:t xml:space="preserve"> è stato coperto con le seguenti fonti di finanziamento</w:t>
            </w:r>
            <w:r>
              <w:rPr>
                <w:rFonts w:ascii="DecimaWE Rg" w:hAnsi="DecimaWE Rg" w:cs="DecimaWE Rg"/>
                <w:sz w:val="21"/>
                <w:szCs w:val="21"/>
                <w:lang w:eastAsia="ar-SA"/>
              </w:rPr>
              <w:t xml:space="preserve"> </w:t>
            </w:r>
            <w:r w:rsidRPr="00551135">
              <w:rPr>
                <w:rFonts w:ascii="DecimaWE Rg" w:hAnsi="DecimaWE Rg" w:cs="DecimaWE Rg"/>
                <w:b/>
                <w:sz w:val="21"/>
                <w:szCs w:val="21"/>
                <w:lang w:eastAsia="ar-SA"/>
              </w:rPr>
              <w:t xml:space="preserve">(specificare le fonti di copertura della parte di fabbisogno non coperto da contributo regionale qualora il contributo concesso sia pari al 90 per cento o 80 per cento del fabbisogno di finanziamento conformemente a quanto indicato nel bilancio consuntivo dell’iniziativa - vedi articolo 21, comma 2, lettera b) dell’Avviso - non compilare se il contributo regionale è stato pari al 100% </w:t>
            </w:r>
            <w:r>
              <w:rPr>
                <w:rFonts w:ascii="DecimaWE Rg" w:hAnsi="DecimaWE Rg" w:cs="DecimaWE Rg"/>
                <w:b/>
                <w:sz w:val="21"/>
                <w:szCs w:val="21"/>
                <w:lang w:eastAsia="ar-SA"/>
              </w:rPr>
              <w:t xml:space="preserve">del fabbisogno di finanziamento- </w:t>
            </w:r>
            <w:r w:rsidRPr="00551135">
              <w:rPr>
                <w:rFonts w:ascii="DecimaWE Rg" w:hAnsi="DecimaWE Rg" w:cs="DecimaWE Rg"/>
                <w:b/>
                <w:sz w:val="21"/>
                <w:szCs w:val="21"/>
                <w:lang w:eastAsia="ar-SA"/>
              </w:rPr>
              <w:t>ATTENZIONE quanto indicato deve essere conforme a quanto dichiarato nel bilancio consuntivo</w:t>
            </w:r>
            <w:r w:rsidRPr="00030FA5">
              <w:rPr>
                <w:rFonts w:ascii="DecimaWE Rg" w:hAnsi="DecimaWE Rg" w:cs="DecimaWE Rg"/>
                <w:sz w:val="21"/>
                <w:szCs w:val="21"/>
                <w:lang w:eastAsia="ar-SA"/>
              </w:rPr>
              <w:t>)</w:t>
            </w:r>
            <w:r w:rsidR="00FB2474" w:rsidRPr="00E62623">
              <w:rPr>
                <w:rFonts w:ascii="DecimaWE Rg" w:hAnsi="DecimaWE Rg" w:cs="DecimaWE Rg"/>
                <w:sz w:val="21"/>
                <w:szCs w:val="21"/>
                <w:lang w:eastAsia="ar-SA"/>
              </w:rPr>
              <w:t>:</w:t>
            </w:r>
          </w:p>
          <w:p w14:paraId="4DE98939" w14:textId="77777777" w:rsidR="00551135" w:rsidRDefault="00551135" w:rsidP="00551135">
            <w:pPr>
              <w:pStyle w:val="Paragrafoelenco"/>
              <w:overflowPunct w:val="0"/>
              <w:autoSpaceDE w:val="0"/>
              <w:spacing w:before="120" w:after="120" w:line="240" w:lineRule="auto"/>
              <w:ind w:left="318"/>
              <w:jc w:val="both"/>
              <w:textAlignment w:val="baseline"/>
              <w:rPr>
                <w:rFonts w:ascii="DecimaWE Rg" w:hAnsi="DecimaWE Rg" w:cs="DecimaWE Rg"/>
                <w:sz w:val="21"/>
                <w:szCs w:val="21"/>
                <w:lang w:eastAsia="ar-SA"/>
              </w:rPr>
            </w:pPr>
          </w:p>
          <w:p w14:paraId="4C44B4C7" w14:textId="02EB3A2C" w:rsidR="008F1B87" w:rsidRPr="003D0A15" w:rsidRDefault="008F1B87" w:rsidP="008F1B87">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Entrate generate dall’iniziativa</w:t>
            </w:r>
            <w:r w:rsidR="00AA16A8">
              <w:rPr>
                <w:rFonts w:ascii="DecimaWE Rg" w:hAnsi="DecimaWE Rg" w:cs="DecimaWE Rg"/>
                <w:sz w:val="21"/>
                <w:szCs w:val="21"/>
                <w:lang w:eastAsia="ar-SA"/>
              </w:rPr>
              <w:t>: euro</w:t>
            </w:r>
            <w:r>
              <w:rPr>
                <w:rFonts w:ascii="DecimaWE Rg" w:hAnsi="DecimaWE Rg" w:cs="DecimaWE Rg"/>
                <w:sz w:val="21"/>
                <w:szCs w:val="21"/>
                <w:lang w:eastAsia="ar-SA"/>
              </w:rPr>
              <w:t xml:space="preserve">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D449F6">
              <w:rPr>
                <w:rFonts w:ascii="DecimaWE Rg" w:hAnsi="DecimaWE Rg" w:cs="DecimaWE Rg"/>
                <w:sz w:val="21"/>
                <w:szCs w:val="21"/>
                <w:lang w:eastAsia="ar-SA"/>
              </w:rPr>
              <w:t xml:space="preserve">  </w:t>
            </w:r>
          </w:p>
          <w:p w14:paraId="09CB6060" w14:textId="2AF2D31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Entrate da altri contributi pubblici o privati: </w:t>
            </w:r>
          </w:p>
          <w:p w14:paraId="0E08B389" w14:textId="5A3CFAC5"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E343B5">
              <w:rPr>
                <w:rFonts w:ascii="DecimaWE Rg" w:hAnsi="DecimaWE Rg" w:cs="DecimaWE Rg"/>
                <w:sz w:val="21"/>
                <w:szCs w:val="21"/>
                <w:lang w:eastAsia="ar-SA"/>
              </w:rPr>
            </w:r>
            <w:r w:rsidR="00E343B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E343B5">
              <w:rPr>
                <w:rFonts w:ascii="DecimaWE Rg" w:hAnsi="DecimaWE Rg" w:cs="DecimaWE Rg"/>
                <w:sz w:val="21"/>
                <w:szCs w:val="21"/>
                <w:lang w:eastAsia="ar-SA"/>
              </w:rPr>
            </w:r>
            <w:r w:rsidR="00E343B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7EDC42D7"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E343B5">
              <w:rPr>
                <w:rFonts w:ascii="DecimaWE Rg" w:hAnsi="DecimaWE Rg" w:cs="DecimaWE Rg"/>
                <w:sz w:val="21"/>
                <w:szCs w:val="21"/>
                <w:lang w:eastAsia="ar-SA"/>
              </w:rPr>
            </w:r>
            <w:r w:rsidR="00E343B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E343B5">
              <w:rPr>
                <w:rFonts w:ascii="DecimaWE Rg" w:hAnsi="DecimaWE Rg" w:cs="DecimaWE Rg"/>
                <w:sz w:val="21"/>
                <w:szCs w:val="21"/>
                <w:lang w:eastAsia="ar-SA"/>
              </w:rPr>
            </w:r>
            <w:r w:rsidR="00E343B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62FD3B86" w14:textId="77777777" w:rsidR="00AA16A8" w:rsidRPr="00551135"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sidRPr="00551135">
              <w:rPr>
                <w:rFonts w:ascii="DecimaWE Rg" w:hAnsi="DecimaWE Rg" w:cs="DecimaWE Rg"/>
                <w:sz w:val="21"/>
                <w:szCs w:val="21"/>
                <w:lang w:eastAsia="ar-SA"/>
              </w:rPr>
              <w:t>- soggetto concedente:</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entità del finanziamento: euro </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trattasi di erogazione liberale con procedimento Art Bonus FVG? SI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E343B5">
              <w:rPr>
                <w:rFonts w:ascii="DecimaWE Rg" w:hAnsi="DecimaWE Rg" w:cs="DecimaWE Rg"/>
                <w:sz w:val="21"/>
                <w:szCs w:val="21"/>
                <w:lang w:eastAsia="ar-SA"/>
              </w:rPr>
            </w:r>
            <w:r w:rsidR="00E343B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NO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E343B5">
              <w:rPr>
                <w:rFonts w:ascii="DecimaWE Rg" w:hAnsi="DecimaWE Rg" w:cs="DecimaWE Rg"/>
                <w:sz w:val="21"/>
                <w:szCs w:val="21"/>
                <w:lang w:eastAsia="ar-SA"/>
              </w:rPr>
            </w:r>
            <w:r w:rsidR="00E343B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p>
          <w:p w14:paraId="04E5808B" w14:textId="122AAE54" w:rsidR="00AA16A8" w:rsidRDefault="00AA16A8" w:rsidP="00AA16A8">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propri del beneficiario: euro </w:t>
            </w:r>
            <w:r w:rsidRPr="00AA16A8">
              <w:rPr>
                <w:rFonts w:ascii="DecimaWE Rg" w:hAnsi="DecimaWE Rg" w:cs="DecimaWE Rg"/>
                <w:sz w:val="21"/>
                <w:szCs w:val="21"/>
                <w:lang w:eastAsia="ar-SA"/>
              </w:rPr>
              <w:fldChar w:fldCharType="begin">
                <w:ffData>
                  <w:name w:val=""/>
                  <w:enabled/>
                  <w:calcOnExit w:val="0"/>
                  <w:textInput/>
                </w:ffData>
              </w:fldChar>
            </w:r>
            <w:r w:rsidRPr="00AA16A8">
              <w:rPr>
                <w:rFonts w:ascii="DecimaWE Rg" w:hAnsi="DecimaWE Rg" w:cs="DecimaWE Rg"/>
                <w:sz w:val="21"/>
                <w:szCs w:val="21"/>
                <w:lang w:eastAsia="ar-SA"/>
              </w:rPr>
              <w:instrText xml:space="preserve"> FORMTEXT </w:instrText>
            </w:r>
            <w:r w:rsidRPr="00AA16A8">
              <w:rPr>
                <w:rFonts w:ascii="DecimaWE Rg" w:hAnsi="DecimaWE Rg" w:cs="DecimaWE Rg"/>
                <w:sz w:val="21"/>
                <w:szCs w:val="21"/>
                <w:lang w:eastAsia="ar-SA"/>
              </w:rPr>
            </w:r>
            <w:r w:rsidRPr="00AA16A8">
              <w:rPr>
                <w:rFonts w:ascii="DecimaWE Rg" w:hAnsi="DecimaWE Rg" w:cs="DecimaWE Rg"/>
                <w:sz w:val="21"/>
                <w:szCs w:val="21"/>
                <w:lang w:eastAsia="ar-SA"/>
              </w:rPr>
              <w:fldChar w:fldCharType="separate"/>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fldChar w:fldCharType="end"/>
            </w:r>
          </w:p>
          <w:p w14:paraId="191BE009" w14:textId="1D2A4412" w:rsidR="00D449F6" w:rsidRDefault="00AA16A8" w:rsidP="00551135">
            <w:pPr>
              <w:pStyle w:val="Paragrafoelenco"/>
              <w:numPr>
                <w:ilvl w:val="1"/>
                <w:numId w:val="25"/>
              </w:numPr>
              <w:overflowPunct w:val="0"/>
              <w:autoSpaceDE w:val="0"/>
              <w:spacing w:before="120" w:after="120" w:line="360" w:lineRule="auto"/>
              <w:ind w:left="884" w:hanging="357"/>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del partner: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p>
          <w:p w14:paraId="6666ABBA" w14:textId="0847EC01" w:rsidR="00551135" w:rsidRPr="00030FA5" w:rsidRDefault="00551135" w:rsidP="00551135">
            <w:pPr>
              <w:pStyle w:val="Paragrafoelenco"/>
              <w:overflowPunct w:val="0"/>
              <w:autoSpaceDE w:val="0"/>
              <w:spacing w:before="120" w:after="0" w:line="240" w:lineRule="auto"/>
              <w:ind w:left="34"/>
              <w:jc w:val="both"/>
              <w:textAlignment w:val="baseline"/>
              <w:rPr>
                <w:rFonts w:ascii="DecimaWE Rg" w:hAnsi="DecimaWE Rg" w:cs="DecimaWE Rg"/>
                <w:sz w:val="21"/>
                <w:szCs w:val="21"/>
                <w:lang w:eastAsia="ar-SA"/>
              </w:rPr>
            </w:pPr>
          </w:p>
        </w:tc>
      </w:tr>
      <w:tr w:rsidR="00FB2474" w:rsidRPr="00E62623" w14:paraId="78CC8699" w14:textId="77777777" w:rsidTr="00551135">
        <w:trPr>
          <w:trHeight w:val="340"/>
        </w:trPr>
        <w:tc>
          <w:tcPr>
            <w:tcW w:w="10186" w:type="dxa"/>
            <w:shd w:val="clear" w:color="auto" w:fill="auto"/>
          </w:tcPr>
          <w:p w14:paraId="32390296" w14:textId="77777777" w:rsidR="00FB2474" w:rsidRPr="00E62623" w:rsidRDefault="00FB2474"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w:t>
            </w:r>
            <w:r w:rsidRPr="00E62623">
              <w:rPr>
                <w:rFonts w:ascii="DecimaWE Rg" w:hAnsi="DecimaWE Rg" w:cs="Arial"/>
                <w:b/>
                <w:sz w:val="21"/>
                <w:szCs w:val="21"/>
                <w:lang w:eastAsia="ar-SA"/>
              </w:rPr>
              <w:t>le spese generali di funzionamento</w:t>
            </w:r>
            <w:r w:rsidRPr="00E62623">
              <w:rPr>
                <w:rFonts w:ascii="DecimaWE Rg" w:hAnsi="DecimaWE Rg" w:cs="Arial"/>
                <w:sz w:val="21"/>
                <w:szCs w:val="21"/>
                <w:lang w:eastAsia="ar-SA"/>
              </w:rPr>
              <w:t xml:space="preserve"> del beneficiario inserite alla voce E dell’elenco analitico della documentazione giustificativa della spesa sono:</w:t>
            </w:r>
          </w:p>
          <w:p w14:paraId="502512E7"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E343B5">
              <w:rPr>
                <w:rFonts w:ascii="DecimaWE Rg" w:hAnsi="DecimaWE Rg" w:cs="Arial"/>
                <w:sz w:val="21"/>
                <w:szCs w:val="21"/>
                <w:lang w:eastAsia="it-IT"/>
              </w:rPr>
            </w:r>
            <w:r w:rsidR="00E343B5">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nessuna spesa di funzionamento</w:t>
            </w:r>
          </w:p>
          <w:p w14:paraId="3952FCAA"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E343B5">
              <w:rPr>
                <w:rFonts w:ascii="DecimaWE Rg" w:hAnsi="DecimaWE Rg" w:cs="Arial"/>
                <w:sz w:val="21"/>
                <w:szCs w:val="21"/>
                <w:lang w:eastAsia="it-IT"/>
              </w:rPr>
            </w:r>
            <w:r w:rsidR="00E343B5">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fino al 10 per cento dell’incentivo</w:t>
            </w:r>
          </w:p>
          <w:p w14:paraId="3FB3C9F1"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E343B5">
              <w:rPr>
                <w:rFonts w:ascii="DecimaWE Rg" w:hAnsi="DecimaWE Rg" w:cs="Arial"/>
                <w:sz w:val="21"/>
                <w:szCs w:val="21"/>
                <w:lang w:eastAsia="it-IT"/>
              </w:rPr>
            </w:r>
            <w:r w:rsidR="00E343B5">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superiori al 10 per cento e nella misura massima del 30 per cento dell’incentivo ed esclusivamente riferibili al progetto svolto.</w:t>
            </w:r>
          </w:p>
          <w:p w14:paraId="6F5707A0" w14:textId="77777777" w:rsidR="00FB2474" w:rsidRPr="00E62623" w:rsidRDefault="00FB2474"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i/>
                <w:sz w:val="21"/>
                <w:szCs w:val="21"/>
                <w:lang w:eastAsia="ar-SA"/>
              </w:rPr>
              <w:t xml:space="preserve"> (</w:t>
            </w:r>
            <w:r w:rsidRPr="00E62623">
              <w:rPr>
                <w:rFonts w:ascii="DecimaWE Rg" w:hAnsi="DecimaWE Rg" w:cs="Arial"/>
                <w:b/>
                <w:i/>
                <w:sz w:val="21"/>
                <w:szCs w:val="21"/>
                <w:lang w:eastAsia="ar-SA"/>
              </w:rPr>
              <w:t>ATTENZIONE indicare l’opzione conforme a quanto dichiarato nell’elenco analitico nella voce E</w:t>
            </w:r>
            <w:r w:rsidRPr="00E62623">
              <w:rPr>
                <w:rFonts w:ascii="DecimaWE Rg" w:hAnsi="DecimaWE Rg" w:cs="Arial"/>
                <w:i/>
                <w:sz w:val="21"/>
                <w:szCs w:val="21"/>
                <w:lang w:eastAsia="ar-SA"/>
              </w:rPr>
              <w:t xml:space="preserve">) </w:t>
            </w:r>
          </w:p>
        </w:tc>
      </w:tr>
      <w:tr w:rsidR="00892CB3" w:rsidRPr="00E62623" w14:paraId="54ACAD7D" w14:textId="77777777" w:rsidTr="00551135">
        <w:trPr>
          <w:trHeight w:val="340"/>
        </w:trPr>
        <w:tc>
          <w:tcPr>
            <w:tcW w:w="10186" w:type="dxa"/>
            <w:shd w:val="clear" w:color="auto" w:fill="auto"/>
          </w:tcPr>
          <w:p w14:paraId="7EB3D985" w14:textId="5A535DD5" w:rsidR="00892CB3" w:rsidRPr="00551135" w:rsidRDefault="004724AC" w:rsidP="00551135">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lastRenderedPageBreak/>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E343B5">
              <w:rPr>
                <w:rFonts w:ascii="DecimaWE Rg" w:hAnsi="DecimaWE Rg" w:cs="Arial"/>
                <w:sz w:val="21"/>
                <w:szCs w:val="21"/>
                <w:lang w:eastAsia="it-IT"/>
              </w:rPr>
            </w:r>
            <w:r w:rsidR="00E343B5">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sidRPr="00551135">
              <w:rPr>
                <w:rFonts w:ascii="DecimaWE Rg" w:hAnsi="DecimaWE Rg" w:cs="Arial"/>
                <w:sz w:val="21"/>
                <w:szCs w:val="21"/>
                <w:lang w:eastAsia="ar-SA"/>
              </w:rPr>
              <w:t xml:space="preserve">che le fatture </w:t>
            </w:r>
            <w:r w:rsidR="00E526B0">
              <w:rPr>
                <w:rFonts w:ascii="DecimaWE Rg" w:hAnsi="DecimaWE Rg" w:cs="Arial"/>
                <w:sz w:val="21"/>
                <w:szCs w:val="21"/>
                <w:lang w:eastAsia="ar-SA"/>
              </w:rPr>
              <w:t xml:space="preserve">interamente </w:t>
            </w:r>
            <w:r w:rsidR="00E526B0" w:rsidRPr="00551135">
              <w:rPr>
                <w:rFonts w:ascii="DecimaWE Rg" w:hAnsi="DecimaWE Rg" w:cs="Arial"/>
                <w:sz w:val="21"/>
                <w:szCs w:val="21"/>
                <w:lang w:eastAsia="ar-SA"/>
              </w:rPr>
              <w:t>rendicontate alla Regione</w:t>
            </w:r>
            <w:r w:rsidR="00E526B0">
              <w:rPr>
                <w:rFonts w:ascii="DecimaWE Rg" w:hAnsi="DecimaWE Rg" w:cs="Arial"/>
                <w:sz w:val="21"/>
                <w:szCs w:val="21"/>
                <w:lang w:eastAsia="ar-SA"/>
              </w:rPr>
              <w:t>,</w:t>
            </w:r>
            <w:r w:rsidR="00E526B0" w:rsidRPr="00551135">
              <w:rPr>
                <w:rFonts w:ascii="DecimaWE Rg" w:hAnsi="DecimaWE Rg" w:cs="Arial"/>
                <w:sz w:val="21"/>
                <w:szCs w:val="21"/>
                <w:lang w:eastAsia="ar-SA"/>
              </w:rPr>
              <w:t xml:space="preserv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641A58B3" w14:textId="77777777" w:rsidTr="00551135">
        <w:trPr>
          <w:trHeight w:val="340"/>
        </w:trPr>
        <w:tc>
          <w:tcPr>
            <w:tcW w:w="10186" w:type="dxa"/>
            <w:shd w:val="clear" w:color="auto" w:fill="auto"/>
          </w:tcPr>
          <w:p w14:paraId="4738AB8F" w14:textId="4B43938A" w:rsidR="00037A3E" w:rsidRPr="00551135" w:rsidRDefault="004724AC" w:rsidP="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E343B5">
              <w:rPr>
                <w:rFonts w:ascii="DecimaWE Rg" w:hAnsi="DecimaWE Rg" w:cs="Arial"/>
                <w:sz w:val="21"/>
                <w:szCs w:val="21"/>
                <w:lang w:eastAsia="it-IT"/>
              </w:rPr>
            </w:r>
            <w:r w:rsidR="00E343B5">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Pr>
                <w:rFonts w:ascii="DecimaWE Rg" w:hAnsi="DecimaWE Rg" w:cs="Arial"/>
                <w:sz w:val="21"/>
                <w:szCs w:val="21"/>
                <w:lang w:eastAsia="ar-SA"/>
              </w:rPr>
              <w:t xml:space="preserve">che le fatture parzialmente rendicontate alla Regione, per la parte inserita nella presente rendicontazione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73535871" w14:textId="77777777" w:rsidTr="00551135">
        <w:trPr>
          <w:trHeight w:val="340"/>
        </w:trPr>
        <w:tc>
          <w:tcPr>
            <w:tcW w:w="10186" w:type="dxa"/>
            <w:shd w:val="clear" w:color="auto" w:fill="auto"/>
          </w:tcPr>
          <w:p w14:paraId="20122648" w14:textId="15EC4366" w:rsidR="00037A3E" w:rsidRPr="00551135" w:rsidRDefault="004724AC">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it-IT"/>
              </w:rPr>
            </w:pPr>
            <w:r w:rsidRPr="00A83769">
              <w:rPr>
                <w:rFonts w:ascii="DecimaWE Rg" w:hAnsi="DecimaWE Rg" w:cs="Arial"/>
                <w:sz w:val="21"/>
                <w:szCs w:val="21"/>
                <w:lang w:eastAsia="it-IT"/>
              </w:rPr>
              <w:fldChar w:fldCharType="begin">
                <w:ffData>
                  <w:name w:val=""/>
                  <w:enabled/>
                  <w:calcOnExit w:val="0"/>
                  <w:checkBox>
                    <w:sizeAuto/>
                    <w:default w:val="0"/>
                  </w:checkBox>
                </w:ffData>
              </w:fldChar>
            </w:r>
            <w:r w:rsidRPr="006532E7">
              <w:rPr>
                <w:rFonts w:ascii="DecimaWE Rg" w:hAnsi="DecimaWE Rg" w:cs="Arial"/>
                <w:sz w:val="21"/>
                <w:szCs w:val="21"/>
                <w:lang w:eastAsia="it-IT"/>
              </w:rPr>
              <w:instrText xml:space="preserve"> FORMCHECKBOX </w:instrText>
            </w:r>
            <w:r w:rsidR="00E343B5">
              <w:rPr>
                <w:rFonts w:ascii="DecimaWE Rg" w:hAnsi="DecimaWE Rg" w:cs="Arial"/>
                <w:sz w:val="21"/>
                <w:szCs w:val="21"/>
                <w:lang w:eastAsia="it-IT"/>
              </w:rPr>
            </w:r>
            <w:r w:rsidR="00E343B5">
              <w:rPr>
                <w:rFonts w:ascii="DecimaWE Rg" w:hAnsi="DecimaWE Rg" w:cs="Arial"/>
                <w:sz w:val="21"/>
                <w:szCs w:val="21"/>
                <w:lang w:eastAsia="it-IT"/>
              </w:rPr>
              <w:fldChar w:fldCharType="separate"/>
            </w:r>
            <w:r w:rsidRPr="00A83769">
              <w:rPr>
                <w:rFonts w:ascii="DecimaWE Rg" w:hAnsi="DecimaWE Rg" w:cs="Arial"/>
                <w:sz w:val="21"/>
                <w:szCs w:val="21"/>
                <w:lang w:eastAsia="it-IT"/>
              </w:rPr>
              <w:fldChar w:fldCharType="end"/>
            </w:r>
            <w:r w:rsidRPr="006532E7">
              <w:rPr>
                <w:rFonts w:ascii="DecimaWE Rg" w:hAnsi="DecimaWE Rg" w:cs="Arial"/>
                <w:sz w:val="21"/>
                <w:szCs w:val="21"/>
                <w:lang w:eastAsia="it-IT"/>
              </w:rPr>
              <w:t xml:space="preserve"> </w:t>
            </w:r>
            <w:r w:rsidR="006532E7" w:rsidRPr="006532E7">
              <w:rPr>
                <w:rFonts w:ascii="DecimaWE Rg" w:hAnsi="DecimaWE Rg" w:cs="Arial"/>
                <w:sz w:val="21"/>
                <w:szCs w:val="21"/>
                <w:lang w:eastAsia="it-IT"/>
              </w:rPr>
              <w:t xml:space="preserve">che gli adempimenti in ordine </w:t>
            </w:r>
            <w:r w:rsidR="00E526B0" w:rsidRPr="00A83769">
              <w:rPr>
                <w:rFonts w:ascii="DecimaWE Rg" w:hAnsi="DecimaWE Rg" w:cs="Arial"/>
                <w:sz w:val="21"/>
                <w:szCs w:val="21"/>
                <w:lang w:eastAsia="it-IT"/>
              </w:rPr>
              <w:t xml:space="preserve">agli obblighi di trasparenza e pubblicità di cui all’articolo 1, commi 125-127, della Legge 124/2017 </w:t>
            </w:r>
            <w:r w:rsidR="006532E7" w:rsidRPr="00A83769">
              <w:rPr>
                <w:rFonts w:ascii="DecimaWE Rg" w:hAnsi="DecimaWE Rg" w:cs="Arial"/>
                <w:sz w:val="21"/>
                <w:szCs w:val="21"/>
                <w:lang w:eastAsia="it-IT"/>
              </w:rPr>
              <w:t>sono verificabili al seguente</w:t>
            </w:r>
            <w:r w:rsidR="00E526B0" w:rsidRPr="00A83769">
              <w:rPr>
                <w:rFonts w:ascii="DecimaWE Rg" w:hAnsi="DecimaWE Rg" w:cs="Arial"/>
                <w:sz w:val="21"/>
                <w:szCs w:val="21"/>
                <w:lang w:eastAsia="it-IT"/>
              </w:rPr>
              <w:t xml:space="preserve"> link</w:t>
            </w:r>
            <w:r w:rsidR="006532E7" w:rsidRPr="00A83769">
              <w:rPr>
                <w:rFonts w:ascii="DecimaWE Rg" w:hAnsi="DecimaWE Rg" w:cs="Arial"/>
                <w:sz w:val="21"/>
                <w:szCs w:val="21"/>
                <w:lang w:eastAsia="it-IT"/>
              </w:rPr>
              <w:t xml:space="preserve">: </w:t>
            </w:r>
            <w:r w:rsidR="00E526B0" w:rsidRPr="00A83769">
              <w:rPr>
                <w:rFonts w:ascii="DecimaWE Rg" w:hAnsi="DecimaWE Rg" w:cs="Arial"/>
                <w:sz w:val="21"/>
                <w:szCs w:val="21"/>
                <w:lang w:eastAsia="it-IT"/>
              </w:rPr>
              <w:fldChar w:fldCharType="begin">
                <w:ffData>
                  <w:name w:val=""/>
                  <w:enabled/>
                  <w:calcOnExit w:val="0"/>
                  <w:textInput/>
                </w:ffData>
              </w:fldChar>
            </w:r>
            <w:r w:rsidR="00E526B0" w:rsidRPr="00A83769">
              <w:rPr>
                <w:rFonts w:ascii="DecimaWE Rg" w:hAnsi="DecimaWE Rg" w:cs="Arial"/>
                <w:sz w:val="21"/>
                <w:szCs w:val="21"/>
                <w:lang w:eastAsia="it-IT"/>
              </w:rPr>
              <w:instrText xml:space="preserve"> FORMTEXT </w:instrText>
            </w:r>
            <w:r w:rsidR="00E526B0" w:rsidRPr="00A83769">
              <w:rPr>
                <w:rFonts w:ascii="DecimaWE Rg" w:hAnsi="DecimaWE Rg" w:cs="Arial"/>
                <w:sz w:val="21"/>
                <w:szCs w:val="21"/>
                <w:lang w:eastAsia="it-IT"/>
              </w:rPr>
            </w:r>
            <w:r w:rsidR="00E526B0" w:rsidRPr="00A83769">
              <w:rPr>
                <w:rFonts w:ascii="DecimaWE Rg" w:hAnsi="DecimaWE Rg" w:cs="Arial"/>
                <w:sz w:val="21"/>
                <w:szCs w:val="21"/>
                <w:lang w:eastAsia="it-IT"/>
              </w:rPr>
              <w:fldChar w:fldCharType="separate"/>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551135">
              <w:rPr>
                <w:rFonts w:ascii="DecimaWE Rg" w:hAnsi="DecimaWE Rg" w:cs="Arial"/>
                <w:sz w:val="21"/>
                <w:szCs w:val="21"/>
                <w:lang w:eastAsia="it-IT"/>
              </w:rPr>
              <w:t> </w:t>
            </w:r>
            <w:r w:rsidR="00E526B0" w:rsidRPr="00A83769">
              <w:rPr>
                <w:rFonts w:ascii="DecimaWE Rg" w:hAnsi="DecimaWE Rg" w:cs="Arial"/>
                <w:sz w:val="21"/>
                <w:szCs w:val="21"/>
                <w:lang w:eastAsia="it-IT"/>
              </w:rPr>
              <w:fldChar w:fldCharType="end"/>
            </w:r>
            <w:r w:rsidR="006532E7" w:rsidRPr="00A83769">
              <w:rPr>
                <w:rFonts w:ascii="DecimaWE Rg" w:hAnsi="DecimaWE Rg" w:cs="Arial"/>
                <w:sz w:val="21"/>
                <w:szCs w:val="21"/>
                <w:lang w:eastAsia="it-IT"/>
              </w:rPr>
              <w:t xml:space="preserve">(adempimento previsto per associazioni, </w:t>
            </w:r>
            <w:proofErr w:type="spellStart"/>
            <w:r w:rsidR="006532E7" w:rsidRPr="00A83769">
              <w:rPr>
                <w:rFonts w:ascii="DecimaWE Rg" w:hAnsi="DecimaWE Rg" w:cs="Arial"/>
                <w:sz w:val="21"/>
                <w:szCs w:val="21"/>
                <w:lang w:eastAsia="it-IT"/>
              </w:rPr>
              <w:t>onlus</w:t>
            </w:r>
            <w:proofErr w:type="spellEnd"/>
            <w:r w:rsidR="006532E7" w:rsidRPr="00A83769">
              <w:rPr>
                <w:rFonts w:ascii="DecimaWE Rg" w:hAnsi="DecimaWE Rg" w:cs="Arial"/>
                <w:sz w:val="21"/>
                <w:szCs w:val="21"/>
                <w:lang w:eastAsia="it-IT"/>
              </w:rPr>
              <w:t>, fondazioni e soggetti che redigono il bilancio ai sensi dell’articolo 2435-bis del codice civile)</w:t>
            </w:r>
            <w:r w:rsidR="00E71401">
              <w:rPr>
                <w:rFonts w:ascii="DecimaWE Rg" w:hAnsi="DecimaWE Rg" w:cs="Arial"/>
                <w:sz w:val="21"/>
                <w:szCs w:val="21"/>
                <w:lang w:eastAsia="it-IT"/>
              </w:rPr>
              <w:t xml:space="preserve"> ovvero mediante nota integrativa al bilancio (soggetti che esercitano le attività di cui all’articolo 2195 del codice civile).</w:t>
            </w:r>
          </w:p>
        </w:tc>
      </w:tr>
      <w:tr w:rsidR="009F53CE" w:rsidRPr="00E62623" w14:paraId="7EB3CDD1" w14:textId="77777777" w:rsidTr="00A83769">
        <w:trPr>
          <w:trHeight w:val="488"/>
        </w:trPr>
        <w:tc>
          <w:tcPr>
            <w:tcW w:w="10186" w:type="dxa"/>
            <w:shd w:val="clear" w:color="auto" w:fill="auto"/>
          </w:tcPr>
          <w:p w14:paraId="6215F062" w14:textId="41B065CF" w:rsidR="009F53CE" w:rsidRPr="00A31D42" w:rsidRDefault="009F53CE" w:rsidP="00A83769">
            <w:pPr>
              <w:overflowPunct w:val="0"/>
              <w:autoSpaceDE w:val="0"/>
              <w:spacing w:before="120" w:after="0" w:line="240" w:lineRule="auto"/>
              <w:jc w:val="center"/>
              <w:textAlignment w:val="baseline"/>
              <w:rPr>
                <w:rFonts w:ascii="DecimaWE Rg" w:hAnsi="DecimaWE Rg" w:cs="Arial"/>
                <w:b/>
                <w:sz w:val="21"/>
                <w:szCs w:val="21"/>
                <w:lang w:eastAsia="it-IT"/>
              </w:rPr>
            </w:pPr>
            <w:r w:rsidRPr="00A31D42">
              <w:rPr>
                <w:rFonts w:ascii="DecimaWE Rg" w:hAnsi="DecimaWE Rg" w:cs="Arial"/>
                <w:b/>
                <w:sz w:val="21"/>
                <w:szCs w:val="21"/>
                <w:lang w:eastAsia="ar-SA"/>
              </w:rPr>
              <w:t>SI IMPEGNA</w:t>
            </w:r>
          </w:p>
        </w:tc>
      </w:tr>
      <w:tr w:rsidR="009F53CE" w:rsidRPr="00E62623" w14:paraId="3BF91602" w14:textId="77777777" w:rsidTr="0063763F">
        <w:trPr>
          <w:trHeight w:val="340"/>
        </w:trPr>
        <w:tc>
          <w:tcPr>
            <w:tcW w:w="10186" w:type="dxa"/>
            <w:shd w:val="clear" w:color="auto" w:fill="auto"/>
          </w:tcPr>
          <w:p w14:paraId="52EBD28C" w14:textId="273E9403" w:rsidR="009F53CE" w:rsidRPr="00A31D42" w:rsidRDefault="009F53CE" w:rsidP="00A83769">
            <w:pPr>
              <w:pStyle w:val="Paragrafoelenco"/>
              <w:numPr>
                <w:ilvl w:val="0"/>
                <w:numId w:val="24"/>
              </w:numPr>
              <w:overflowPunct w:val="0"/>
              <w:autoSpaceDE w:val="0"/>
              <w:spacing w:before="120" w:after="120" w:line="240" w:lineRule="auto"/>
              <w:ind w:left="318"/>
              <w:jc w:val="both"/>
              <w:textAlignment w:val="baseline"/>
              <w:rPr>
                <w:rFonts w:ascii="DecimaWE Rg" w:hAnsi="DecimaWE Rg" w:cs="Arial"/>
                <w:sz w:val="21"/>
                <w:szCs w:val="21"/>
                <w:lang w:eastAsia="ar-SA"/>
              </w:rPr>
            </w:pPr>
            <w:r w:rsidRPr="00A31D42">
              <w:rPr>
                <w:rFonts w:ascii="DecimaWE Rg" w:hAnsi="DecimaWE Rg" w:cs="Arial"/>
                <w:sz w:val="21"/>
                <w:szCs w:val="21"/>
                <w:lang w:eastAsia="it-IT"/>
              </w:rPr>
              <w:fldChar w:fldCharType="begin">
                <w:ffData>
                  <w:name w:val="Controllo9"/>
                  <w:enabled/>
                  <w:calcOnExit w:val="0"/>
                  <w:checkBox>
                    <w:sizeAuto/>
                    <w:default w:val="0"/>
                  </w:checkBox>
                </w:ffData>
              </w:fldChar>
            </w:r>
            <w:r w:rsidRPr="00A31D42">
              <w:rPr>
                <w:rFonts w:ascii="DecimaWE Rg" w:hAnsi="DecimaWE Rg" w:cs="Arial"/>
                <w:sz w:val="21"/>
                <w:szCs w:val="21"/>
                <w:lang w:eastAsia="it-IT"/>
              </w:rPr>
              <w:instrText xml:space="preserve"> FORMCHECKBOX </w:instrText>
            </w:r>
            <w:r w:rsidR="00E343B5" w:rsidRPr="00A31D42">
              <w:rPr>
                <w:rFonts w:ascii="DecimaWE Rg" w:hAnsi="DecimaWE Rg" w:cs="Arial"/>
                <w:sz w:val="21"/>
                <w:szCs w:val="21"/>
                <w:lang w:eastAsia="it-IT"/>
              </w:rPr>
            </w:r>
            <w:r w:rsidR="00E343B5" w:rsidRPr="00A31D42">
              <w:rPr>
                <w:rFonts w:ascii="DecimaWE Rg" w:hAnsi="DecimaWE Rg" w:cs="Arial"/>
                <w:sz w:val="21"/>
                <w:szCs w:val="21"/>
                <w:lang w:eastAsia="it-IT"/>
              </w:rPr>
              <w:fldChar w:fldCharType="separate"/>
            </w:r>
            <w:r w:rsidRPr="00A31D42">
              <w:rPr>
                <w:rFonts w:ascii="DecimaWE Rg" w:hAnsi="DecimaWE Rg" w:cs="Arial"/>
                <w:sz w:val="21"/>
                <w:szCs w:val="21"/>
                <w:lang w:eastAsia="it-IT"/>
              </w:rPr>
              <w:fldChar w:fldCharType="end"/>
            </w:r>
            <w:r w:rsidRPr="00A31D42">
              <w:rPr>
                <w:rFonts w:ascii="DecimaWE Rg" w:hAnsi="DecimaWE Rg" w:cs="Arial"/>
                <w:sz w:val="21"/>
                <w:szCs w:val="21"/>
                <w:lang w:eastAsia="it-IT"/>
              </w:rPr>
              <w:t xml:space="preserve"> </w:t>
            </w:r>
            <w:r w:rsidRPr="00A31D42">
              <w:rPr>
                <w:rFonts w:ascii="DecimaWE Rg" w:hAnsi="DecimaWE Rg" w:cs="Arial"/>
                <w:b/>
                <w:sz w:val="21"/>
                <w:szCs w:val="21"/>
                <w:lang w:eastAsia="ar-SA"/>
              </w:rPr>
              <w:t xml:space="preserve">si impegna a non utilizzare i documenti di spesa inseriti nella presente rendicontazione per la quota già rendicontata alla Regione, al fine di rendicontare altri contributi diversi da quello regionale </w:t>
            </w:r>
          </w:p>
        </w:tc>
      </w:tr>
      <w:tr w:rsidR="00892CB3" w:rsidRPr="00E62623" w14:paraId="5414B749" w14:textId="77777777" w:rsidTr="00A83769">
        <w:trPr>
          <w:trHeight w:val="742"/>
        </w:trPr>
        <w:tc>
          <w:tcPr>
            <w:tcW w:w="10186" w:type="dxa"/>
            <w:shd w:val="clear" w:color="auto" w:fill="auto"/>
            <w:vAlign w:val="center"/>
          </w:tcPr>
          <w:p w14:paraId="028C1BD7" w14:textId="23E26F42" w:rsidR="00892CB3" w:rsidRPr="00A31D42" w:rsidRDefault="00892CB3">
            <w:pPr>
              <w:overflowPunct w:val="0"/>
              <w:autoSpaceDE w:val="0"/>
              <w:spacing w:before="120" w:after="0" w:line="240" w:lineRule="auto"/>
              <w:jc w:val="center"/>
              <w:textAlignment w:val="baseline"/>
              <w:rPr>
                <w:rFonts w:ascii="DecimaWE Rg" w:hAnsi="DecimaWE Rg" w:cs="Arial"/>
                <w:b/>
                <w:sz w:val="21"/>
                <w:szCs w:val="21"/>
                <w:lang w:eastAsia="ar-SA"/>
              </w:rPr>
            </w:pPr>
            <w:r w:rsidRPr="00A31D42">
              <w:rPr>
                <w:rFonts w:ascii="DecimaWE Rg" w:hAnsi="DecimaWE Rg" w:cs="Arial"/>
                <w:b/>
                <w:sz w:val="21"/>
                <w:szCs w:val="21"/>
                <w:lang w:eastAsia="ar-SA"/>
              </w:rPr>
              <w:t>DICHIARA INOLTRE</w:t>
            </w:r>
          </w:p>
        </w:tc>
      </w:tr>
      <w:tr w:rsidR="00D449F6" w:rsidRPr="00E62623" w14:paraId="1A8DED26" w14:textId="77777777" w:rsidTr="00551135">
        <w:trPr>
          <w:trHeight w:val="340"/>
        </w:trPr>
        <w:tc>
          <w:tcPr>
            <w:tcW w:w="10186" w:type="dxa"/>
            <w:shd w:val="clear" w:color="auto" w:fill="auto"/>
          </w:tcPr>
          <w:p w14:paraId="657A2943" w14:textId="7BA28642" w:rsidR="00D449F6" w:rsidRPr="00A31D42" w:rsidRDefault="00D449F6" w:rsidP="00551135">
            <w:pPr>
              <w:overflowPunct w:val="0"/>
              <w:autoSpaceDE w:val="0"/>
              <w:spacing w:before="120" w:after="0" w:line="240" w:lineRule="auto"/>
              <w:jc w:val="both"/>
              <w:textAlignment w:val="baseline"/>
              <w:rPr>
                <w:rFonts w:ascii="DecimaWE Rg" w:hAnsi="DecimaWE Rg" w:cs="Arial"/>
                <w:sz w:val="21"/>
                <w:szCs w:val="21"/>
                <w:lang w:eastAsia="ar-SA"/>
              </w:rPr>
            </w:pPr>
            <w:r w:rsidRPr="00A31D42">
              <w:rPr>
                <w:rFonts w:ascii="DecimaWE Rg" w:hAnsi="DecimaWE Rg" w:cs="Arial"/>
                <w:sz w:val="21"/>
                <w:szCs w:val="21"/>
                <w:lang w:eastAsia="ar-SA"/>
              </w:rPr>
              <w:t>Che l’iniziativa per cui è stato concesso il finanziamento è stata realizzata conformemente a quanto descritto nella domanda di contributo e nel rispetto delle prescrizioni dell’Avviso, approvato con delibera n. 1801/2021, e che il contributo è stato interamente utilizzato per la realizzazione dell’iniziativa per cui è stato concesso il finanziamento.</w:t>
            </w:r>
          </w:p>
        </w:tc>
      </w:tr>
      <w:tr w:rsidR="00FB2474" w:rsidRPr="00E62623" w14:paraId="424CC7E5" w14:textId="77777777" w:rsidTr="00551135">
        <w:trPr>
          <w:trHeight w:val="340"/>
        </w:trPr>
        <w:tc>
          <w:tcPr>
            <w:tcW w:w="10186" w:type="dxa"/>
            <w:shd w:val="clear" w:color="auto" w:fill="auto"/>
          </w:tcPr>
          <w:p w14:paraId="0BC5E772"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FB2474" w:rsidRPr="00E62623" w14:paraId="33698FB3" w14:textId="77777777" w:rsidTr="00551135">
        <w:trPr>
          <w:trHeight w:val="340"/>
        </w:trPr>
        <w:tc>
          <w:tcPr>
            <w:tcW w:w="10186" w:type="dxa"/>
            <w:shd w:val="clear" w:color="auto" w:fill="auto"/>
          </w:tcPr>
          <w:p w14:paraId="169D80F9"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postali o telegrafici o per fatti imputabili a terzi, a caso fortuito o forza maggiore.</w:t>
            </w:r>
          </w:p>
        </w:tc>
      </w:tr>
      <w:tr w:rsidR="00FB2474" w:rsidRPr="00E62623" w14:paraId="5594875C" w14:textId="77777777" w:rsidTr="00551135">
        <w:trPr>
          <w:trHeight w:val="340"/>
        </w:trPr>
        <w:tc>
          <w:tcPr>
            <w:tcW w:w="10186" w:type="dxa"/>
            <w:shd w:val="clear" w:color="auto" w:fill="auto"/>
          </w:tcPr>
          <w:p w14:paraId="0907F0F4" w14:textId="5FF6DECA" w:rsidR="008E59D9" w:rsidRDefault="00892CB3" w:rsidP="00551135">
            <w:pPr>
              <w:overflowPunct w:val="0"/>
              <w:autoSpaceDE w:val="0"/>
              <w:spacing w:before="120" w:after="0" w:line="240" w:lineRule="auto"/>
              <w:jc w:val="both"/>
              <w:textAlignment w:val="baseline"/>
              <w:rPr>
                <w:rFonts w:ascii="DecimaWE Rg" w:hAnsi="DecimaWE Rg" w:cs="Tahoma"/>
                <w:sz w:val="21"/>
                <w:szCs w:val="21"/>
                <w:lang w:eastAsia="ar-SA"/>
              </w:rPr>
            </w:pPr>
            <w:r>
              <w:rPr>
                <w:rFonts w:ascii="DecimaWE Rg" w:hAnsi="DecimaWE Rg" w:cs="Tahoma"/>
                <w:sz w:val="21"/>
                <w:szCs w:val="21"/>
                <w:lang w:eastAsia="ar-SA"/>
              </w:rPr>
              <w:t>D</w:t>
            </w:r>
            <w:r w:rsidR="008E59D9">
              <w:rPr>
                <w:rFonts w:ascii="DecimaWE Rg" w:hAnsi="DecimaWE Rg" w:cs="Tahoma"/>
                <w:sz w:val="21"/>
                <w:szCs w:val="21"/>
                <w:lang w:eastAsia="ar-SA"/>
              </w:rPr>
              <w:t>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pagina:</w:t>
            </w:r>
          </w:p>
          <w:p w14:paraId="73BA8530" w14:textId="25059A93" w:rsidR="00662738" w:rsidRPr="00E62623" w:rsidRDefault="00E343B5" w:rsidP="00551135">
            <w:pPr>
              <w:overflowPunct w:val="0"/>
              <w:autoSpaceDE w:val="0"/>
              <w:spacing w:before="120" w:after="0" w:line="240" w:lineRule="auto"/>
              <w:jc w:val="both"/>
              <w:textAlignment w:val="baseline"/>
              <w:rPr>
                <w:rFonts w:ascii="DecimaWE Rg" w:hAnsi="DecimaWE Rg" w:cs="Tahoma"/>
                <w:sz w:val="21"/>
                <w:szCs w:val="21"/>
                <w:lang w:eastAsia="ar-SA"/>
              </w:rPr>
            </w:pPr>
            <w:hyperlink r:id="rId10" w:history="1">
              <w:r w:rsidR="00662738" w:rsidRPr="002A7EBF">
                <w:rPr>
                  <w:rStyle w:val="Collegamentoipertestuale"/>
                  <w:rFonts w:ascii="DecimaWE Rg" w:hAnsi="DecimaWE Rg" w:cs="Tahoma"/>
                  <w:sz w:val="21"/>
                  <w:szCs w:val="21"/>
                  <w:lang w:eastAsia="ar-SA"/>
                </w:rPr>
                <w:t>https://www.regione.fvg.it/rafvg/export/sites/default/RAFVG/cultura-sport/attivita-culturali/allegati/InformativaPrivacy_Cultura_14052021.pdf</w:t>
              </w:r>
            </w:hyperlink>
          </w:p>
        </w:tc>
      </w:tr>
    </w:tbl>
    <w:p w14:paraId="3F401ACE" w14:textId="77777777" w:rsidR="007445E9" w:rsidRDefault="007445E9" w:rsidP="007445E9">
      <w:pPr>
        <w:spacing w:before="120" w:after="120"/>
        <w:ind w:left="-284" w:right="-284"/>
        <w:rPr>
          <w:rFonts w:ascii="DecimaWE Rg" w:hAnsi="DecimaWE Rg" w:cs="Arial"/>
          <w:b/>
          <w:sz w:val="21"/>
          <w:szCs w:val="21"/>
          <w:lang w:eastAsia="ar-SA"/>
        </w:rPr>
      </w:pPr>
    </w:p>
    <w:p w14:paraId="19511732" w14:textId="77777777" w:rsidR="007445E9" w:rsidRDefault="007445E9" w:rsidP="007445E9">
      <w:pPr>
        <w:spacing w:before="60" w:line="480" w:lineRule="auto"/>
        <w:jc w:val="both"/>
        <w:rPr>
          <w:rFonts w:ascii="DecimaWE Rg" w:hAnsi="DecimaWE Rg" w:cs="DecimaWE Rg"/>
          <w:sz w:val="21"/>
          <w:szCs w:val="21"/>
        </w:rPr>
      </w:pPr>
      <w:r>
        <w:rPr>
          <w:rFonts w:ascii="DecimaWE Rg" w:hAnsi="DecimaWE Rg" w:cs="DecimaWE Rg"/>
          <w:sz w:val="21"/>
          <w:szCs w:val="21"/>
        </w:rPr>
        <w:t>Luogo e data_____________________________________</w:t>
      </w:r>
    </w:p>
    <w:p w14:paraId="56F3A225" w14:textId="77777777" w:rsidR="007445E9" w:rsidRDefault="007445E9" w:rsidP="007445E9">
      <w:pPr>
        <w:spacing w:before="60" w:line="480" w:lineRule="auto"/>
        <w:ind w:left="5954"/>
        <w:jc w:val="center"/>
        <w:rPr>
          <w:rFonts w:ascii="DecimaWE Rg" w:hAnsi="DecimaWE Rg" w:cs="DecimaWE Rg"/>
          <w:sz w:val="21"/>
          <w:szCs w:val="21"/>
        </w:rPr>
      </w:pPr>
      <w:r>
        <w:rPr>
          <w:rFonts w:ascii="DecimaWE Rg" w:hAnsi="DecimaWE Rg" w:cs="DecimaWE Rg"/>
          <w:sz w:val="21"/>
          <w:szCs w:val="21"/>
        </w:rPr>
        <w:t>__________________________________________(sottoscritto digitalmente)</w:t>
      </w:r>
    </w:p>
    <w:p w14:paraId="14AEA3F8" w14:textId="2D2FC443"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E62623" w14:paraId="042DD3AF" w14:textId="77777777" w:rsidTr="00CE0101">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14:paraId="2542867B" w14:textId="77777777" w:rsidR="007C7B27" w:rsidRPr="00A83769" w:rsidRDefault="007C7B27" w:rsidP="003E5743">
            <w:pPr>
              <w:overflowPunct w:val="0"/>
              <w:autoSpaceDE w:val="0"/>
              <w:spacing w:after="0" w:line="240" w:lineRule="auto"/>
              <w:jc w:val="both"/>
              <w:textAlignment w:val="baseline"/>
              <w:rPr>
                <w:rFonts w:ascii="DecimaWE Rg" w:hAnsi="DecimaWE Rg" w:cs="Tahoma"/>
                <w:sz w:val="21"/>
                <w:szCs w:val="21"/>
                <w:highlight w:val="lightGray"/>
                <w:lang w:eastAsia="ar-SA"/>
              </w:rPr>
            </w:pPr>
            <w:r w:rsidRPr="00A83769">
              <w:rPr>
                <w:rFonts w:ascii="DecimaWE Rg" w:hAnsi="DecimaWE Rg" w:cs="DecimaWE Rg"/>
                <w:b/>
                <w:sz w:val="21"/>
                <w:szCs w:val="21"/>
                <w:highlight w:val="lightGray"/>
                <w:lang w:eastAsia="ar-SA"/>
              </w:rPr>
              <w:lastRenderedPageBreak/>
              <w:t>Relazione illustrativa</w:t>
            </w:r>
          </w:p>
        </w:tc>
      </w:tr>
      <w:tr w:rsidR="007C7B27" w:rsidRPr="00E62623" w14:paraId="4E800DEE" w14:textId="77777777" w:rsidTr="00CE0101">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1EA07C" w14:textId="77777777" w:rsidR="007C7B27" w:rsidRPr="00E62623" w:rsidRDefault="007C7B27" w:rsidP="003E5743">
            <w:pPr>
              <w:overflowPunct w:val="0"/>
              <w:autoSpaceDE w:val="0"/>
              <w:spacing w:after="0" w:line="240" w:lineRule="auto"/>
              <w:ind w:left="114"/>
              <w:jc w:val="both"/>
              <w:textAlignment w:val="baseline"/>
              <w:rPr>
                <w:rFonts w:ascii="DecimaWE Rg" w:hAnsi="DecimaWE Rg" w:cs="Tahoma"/>
                <w:sz w:val="21"/>
                <w:szCs w:val="21"/>
                <w:lang w:eastAsia="ar-SA"/>
              </w:rPr>
            </w:pPr>
            <w:r w:rsidRPr="00E62623">
              <w:rPr>
                <w:rFonts w:ascii="DecimaWE Rg" w:hAnsi="DecimaWE Rg" w:cs="Arial"/>
                <w:b/>
                <w:sz w:val="21"/>
                <w:szCs w:val="21"/>
                <w:lang w:eastAsia="ar-SA"/>
              </w:rPr>
              <w:t xml:space="preserve">Titolo del progetto </w:t>
            </w:r>
            <w:r w:rsidRPr="00E62623">
              <w:rPr>
                <w:rFonts w:ascii="DecimaWE Rg" w:hAnsi="DecimaWE Rg" w:cs="Arial"/>
                <w:sz w:val="21"/>
                <w:szCs w:val="21"/>
                <w:shd w:val="clear" w:color="auto" w:fill="BFBFBF"/>
                <w:lang w:eastAsia="ar-SA"/>
              </w:rPr>
              <w:fldChar w:fldCharType="begin"/>
            </w:r>
            <w:r w:rsidRPr="00E62623">
              <w:rPr>
                <w:rFonts w:ascii="DecimaWE Rg" w:hAnsi="DecimaWE Rg" w:cs="Arial"/>
                <w:sz w:val="21"/>
                <w:szCs w:val="21"/>
                <w:shd w:val="clear" w:color="auto" w:fill="BFBFBF"/>
                <w:lang w:eastAsia="ar-SA"/>
              </w:rPr>
              <w:instrText xml:space="preserve"> FILLIN ""</w:instrText>
            </w:r>
            <w:r w:rsidRPr="00E62623">
              <w:rPr>
                <w:rFonts w:ascii="DecimaWE Rg" w:hAnsi="DecimaWE Rg" w:cs="Arial"/>
                <w:sz w:val="21"/>
                <w:szCs w:val="21"/>
                <w:shd w:val="clear" w:color="auto" w:fill="BFBFBF"/>
                <w:lang w:eastAsia="ar-SA"/>
              </w:rPr>
              <w:fldChar w:fldCharType="separate"/>
            </w:r>
            <w:r w:rsidRPr="00E62623">
              <w:rPr>
                <w:rFonts w:ascii="DecimaWE Rg" w:hAnsi="DecimaWE Rg" w:cs="Arial"/>
                <w:sz w:val="21"/>
                <w:szCs w:val="21"/>
                <w:shd w:val="clear" w:color="auto" w:fill="BFBFBF"/>
                <w:lang w:eastAsia="ar-SA"/>
              </w:rPr>
              <w:t>   </w:t>
            </w:r>
            <w:r w:rsidRPr="00E62623">
              <w:rPr>
                <w:rFonts w:ascii="DecimaWE Rg" w:hAnsi="DecimaWE Rg" w:cs="Arial"/>
                <w:sz w:val="21"/>
                <w:szCs w:val="21"/>
                <w:bdr w:val="single" w:sz="4" w:space="0" w:color="auto"/>
                <w:shd w:val="clear" w:color="auto" w:fill="BFBFBF"/>
                <w:lang w:eastAsia="ar-SA"/>
              </w:rPr>
              <w:t>  </w:t>
            </w:r>
            <w:r w:rsidRPr="00E62623">
              <w:rPr>
                <w:rFonts w:ascii="DecimaWE Rg" w:hAnsi="DecimaWE Rg" w:cs="Arial"/>
                <w:sz w:val="21"/>
                <w:szCs w:val="21"/>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AFFB2ED" w14:textId="77777777" w:rsidR="007C7B27" w:rsidRPr="00E62623" w:rsidRDefault="001210F7" w:rsidP="001210F7">
            <w:pPr>
              <w:overflowPunct w:val="0"/>
              <w:autoSpaceDE w:val="0"/>
              <w:spacing w:after="0" w:line="240" w:lineRule="auto"/>
              <w:textAlignment w:val="baseline"/>
              <w:rPr>
                <w:rFonts w:ascii="DecimaWE Rg" w:hAnsi="DecimaWE Rg" w:cs="Tahoma"/>
                <w:sz w:val="21"/>
                <w:szCs w:val="21"/>
                <w:lang w:eastAsia="ar-SA"/>
              </w:rPr>
            </w:pPr>
            <w:r w:rsidRPr="00E62623">
              <w:rPr>
                <w:rFonts w:ascii="DecimaWE Rg" w:eastAsia="Calibri" w:hAnsi="DecimaWE Rg"/>
                <w:noProof/>
                <w:sz w:val="21"/>
                <w:szCs w:val="21"/>
              </w:rPr>
              <w:fldChar w:fldCharType="begin">
                <w:ffData>
                  <w:name w:val=""/>
                  <w:enabled/>
                  <w:calcOnExit w:val="0"/>
                  <w:textInput/>
                </w:ffData>
              </w:fldChar>
            </w:r>
            <w:r w:rsidRPr="00E62623">
              <w:rPr>
                <w:rFonts w:ascii="DecimaWE Rg" w:eastAsia="Calibri" w:hAnsi="DecimaWE Rg"/>
                <w:noProof/>
                <w:sz w:val="21"/>
                <w:szCs w:val="21"/>
              </w:rPr>
              <w:instrText xml:space="preserve"> FORMTEXT </w:instrText>
            </w:r>
            <w:r w:rsidRPr="00E62623">
              <w:rPr>
                <w:rFonts w:ascii="DecimaWE Rg" w:eastAsia="Calibri" w:hAnsi="DecimaWE Rg"/>
                <w:noProof/>
                <w:sz w:val="21"/>
                <w:szCs w:val="21"/>
              </w:rPr>
            </w:r>
            <w:r w:rsidRPr="00E62623">
              <w:rPr>
                <w:rFonts w:ascii="DecimaWE Rg" w:eastAsia="Calibri" w:hAnsi="DecimaWE Rg"/>
                <w:noProof/>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fldChar w:fldCharType="end"/>
            </w:r>
          </w:p>
        </w:tc>
      </w:tr>
      <w:tr w:rsidR="00CE0101" w:rsidRPr="00E62623" w14:paraId="3789F383" w14:textId="77777777" w:rsidTr="00CE0101">
        <w:tblPrEx>
          <w:tblCellMar>
            <w:left w:w="28" w:type="dxa"/>
            <w:right w:w="28" w:type="dxa"/>
          </w:tblCellMar>
        </w:tblPrEx>
        <w:trPr>
          <w:trHeight w:val="286"/>
        </w:trPr>
        <w:tc>
          <w:tcPr>
            <w:tcW w:w="2410" w:type="dxa"/>
            <w:tcBorders>
              <w:top w:val="single" w:sz="4" w:space="0" w:color="000000"/>
              <w:left w:val="single" w:sz="4" w:space="0" w:color="000000"/>
            </w:tcBorders>
            <w:shd w:val="clear" w:color="auto" w:fill="auto"/>
            <w:vAlign w:val="center"/>
          </w:tcPr>
          <w:p w14:paraId="21A34984" w14:textId="77777777" w:rsidR="00CE0101" w:rsidRPr="00E62623" w:rsidRDefault="00CE0101" w:rsidP="00D520DC">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0480F91" w14:textId="77777777" w:rsidR="00CE0101" w:rsidRPr="00E62623" w:rsidRDefault="00CE0101" w:rsidP="00FE1266">
            <w:pPr>
              <w:overflowPunct w:val="0"/>
              <w:autoSpaceDE w:val="0"/>
              <w:spacing w:after="0" w:line="240" w:lineRule="auto"/>
              <w:textAlignment w:val="baseline"/>
              <w:rPr>
                <w:rFonts w:ascii="DecimaWE Rg" w:eastAsia="Calibri" w:hAnsi="DecimaWE Rg"/>
                <w:sz w:val="21"/>
                <w:szCs w:val="21"/>
              </w:rPr>
            </w:pPr>
          </w:p>
        </w:tc>
      </w:tr>
      <w:tr w:rsidR="0092726C" w:rsidRPr="00E62623" w14:paraId="32F2DB0A" w14:textId="77777777" w:rsidTr="00CE0101">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424FA728" w14:textId="77777777" w:rsidR="0092726C" w:rsidRPr="00E62623" w:rsidRDefault="00781C62"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Capacità del progetto di aver contribuito alla visibilità e valorizzazione del progetto “Gorizia – Nova Gorica Capitale Europea della cultura 2025”</w:t>
            </w:r>
          </w:p>
        </w:tc>
        <w:tc>
          <w:tcPr>
            <w:tcW w:w="7797" w:type="dxa"/>
            <w:tcBorders>
              <w:top w:val="single" w:sz="4" w:space="0" w:color="000000"/>
              <w:left w:val="single" w:sz="4" w:space="0" w:color="000000"/>
              <w:right w:val="single" w:sz="4" w:space="0" w:color="000000"/>
            </w:tcBorders>
            <w:shd w:val="clear" w:color="auto" w:fill="auto"/>
            <w:vAlign w:val="center"/>
          </w:tcPr>
          <w:p w14:paraId="04CC76B6" w14:textId="77777777" w:rsidR="0092726C" w:rsidRPr="00E62623" w:rsidRDefault="007170E2" w:rsidP="00FE1266">
            <w:pPr>
              <w:overflowPunct w:val="0"/>
              <w:autoSpaceDE w:val="0"/>
              <w:spacing w:after="0" w:line="240" w:lineRule="auto"/>
              <w:textAlignment w:val="baseline"/>
              <w:rPr>
                <w:rFonts w:ascii="DecimaWE Rg" w:hAnsi="DecimaWE Rg" w:cs="Arial"/>
                <w:w w:val="90"/>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92726C" w:rsidRPr="00E62623" w14:paraId="77589AE5"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29C9EDF1" w14:textId="77777777" w:rsidR="0092726C" w:rsidRPr="00E62623" w:rsidRDefault="0092726C"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2BA1230" w14:textId="77777777" w:rsidR="0092726C" w:rsidRPr="00E62623" w:rsidRDefault="0092726C"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346AFD11"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1D3B2CC5" w14:textId="77777777" w:rsidR="004E7BB5" w:rsidRPr="00E62623" w:rsidRDefault="00E25845" w:rsidP="004E7BB5">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in termini concreti </w:t>
            </w:r>
            <w:r w:rsidR="004E7BB5" w:rsidRPr="00E62623">
              <w:rPr>
                <w:rFonts w:ascii="DecimaWE Rg" w:hAnsi="DecimaWE Rg" w:cs="Arial"/>
                <w:w w:val="90"/>
                <w:sz w:val="21"/>
                <w:szCs w:val="21"/>
                <w:lang w:eastAsia="ar-SA"/>
              </w:rPr>
              <w:t>l’'impatto artistico e culturale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14:paraId="02313280" w14:textId="77777777" w:rsidR="005406C2" w:rsidRPr="00E62623" w:rsidRDefault="007170E2" w:rsidP="00C714AC">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07CDE76F"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77B413C" w14:textId="77777777" w:rsidR="005406C2" w:rsidRPr="00E62623" w:rsidRDefault="005406C2" w:rsidP="001E30A1">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E824CED" w14:textId="77777777" w:rsidR="005406C2" w:rsidRPr="00E62623" w:rsidRDefault="005406C2"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7AA53B34"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667E43B2" w14:textId="77777777" w:rsidR="005406C2" w:rsidRDefault="00781C62" w:rsidP="00CE507F">
            <w:pPr>
              <w:overflowPunct w:val="0"/>
              <w:autoSpaceDE w:val="0"/>
              <w:spacing w:after="0" w:line="240" w:lineRule="auto"/>
              <w:jc w:val="both"/>
              <w:textAlignment w:val="baseline"/>
              <w:rPr>
                <w:rFonts w:ascii="DecimaWE Rg" w:hAnsi="DecimaWE Rg" w:cs="Arial"/>
                <w:w w:val="90"/>
                <w:sz w:val="21"/>
                <w:szCs w:val="21"/>
                <w:lang w:eastAsia="ar-SA"/>
              </w:rPr>
            </w:pPr>
            <w:r w:rsidRPr="00A31D42">
              <w:rPr>
                <w:rFonts w:ascii="DecimaWE Rg" w:hAnsi="DecimaWE Rg" w:cs="Arial"/>
                <w:w w:val="90"/>
                <w:sz w:val="21"/>
                <w:szCs w:val="21"/>
                <w:lang w:eastAsia="ar-SA"/>
              </w:rPr>
              <w:t>Congruenza delle attività e del quadro finanziario in relazione agli obiettivi del progetto</w:t>
            </w:r>
          </w:p>
          <w:p w14:paraId="01343DCF" w14:textId="661526A9" w:rsidR="00F43302" w:rsidRPr="00E62623" w:rsidRDefault="00F43302" w:rsidP="00CE507F">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C33CF51" w14:textId="78991B62" w:rsidR="005406C2" w:rsidRPr="007445E9" w:rsidRDefault="007445E9" w:rsidP="007445E9">
            <w:pPr>
              <w:overflowPunct w:val="0"/>
              <w:autoSpaceDE w:val="0"/>
              <w:spacing w:after="0" w:line="240" w:lineRule="auto"/>
              <w:jc w:val="center"/>
              <w:textAlignment w:val="baseline"/>
              <w:rPr>
                <w:rFonts w:ascii="DecimaWE Rg" w:hAnsi="DecimaWE Rg" w:cs="Tahoma"/>
                <w:b/>
                <w:sz w:val="21"/>
                <w:szCs w:val="21"/>
                <w:lang w:eastAsia="ar-SA"/>
              </w:rPr>
            </w:pPr>
            <w:r>
              <w:rPr>
                <w:rFonts w:ascii="DecimaWE Rg" w:hAnsi="DecimaWE Rg" w:cs="Arial"/>
                <w:w w:val="90"/>
                <w:sz w:val="21"/>
                <w:szCs w:val="21"/>
                <w:lang w:eastAsia="ar-SA"/>
              </w:rPr>
              <w:t xml:space="preserve"> </w:t>
            </w:r>
            <w:r w:rsidRPr="007445E9">
              <w:rPr>
                <w:rFonts w:ascii="DecimaWE Rg" w:hAnsi="DecimaWE Rg" w:cs="Arial"/>
                <w:b/>
                <w:w w:val="90"/>
                <w:sz w:val="21"/>
                <w:szCs w:val="21"/>
                <w:lang w:eastAsia="ar-SA"/>
              </w:rPr>
              <w:t>ALLEGARE QUADRO LOGICO DELLE ATTIVITÀ REALIZZATE</w:t>
            </w:r>
          </w:p>
        </w:tc>
      </w:tr>
      <w:tr w:rsidR="005406C2" w:rsidRPr="00E62623" w14:paraId="52C5D697" w14:textId="77777777" w:rsidTr="00CE0101">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14:paraId="2FDD2AF5"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2AD92EE6"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0D467AD9" w14:textId="77777777" w:rsidR="005406C2"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14:paraId="63E387AF" w14:textId="77777777" w:rsidR="005406C2" w:rsidRPr="00E62623" w:rsidRDefault="007170E2" w:rsidP="003E5743">
            <w:pPr>
              <w:overflowPunct w:val="0"/>
              <w:autoSpaceDE w:val="0"/>
              <w:spacing w:after="0" w:line="240" w:lineRule="auto"/>
              <w:jc w:val="both"/>
              <w:textAlignment w:val="baseline"/>
              <w:rPr>
                <w:rFonts w:ascii="DecimaWE Rg" w:hAnsi="DecimaWE Rg" w:cs="Tahoma"/>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1680E" w:rsidRPr="00E62623" w14:paraId="2B209048" w14:textId="77777777" w:rsidTr="00CE0101">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68E8FDBA" w14:textId="77777777" w:rsidR="0011680E"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4D5AB00C" w14:textId="77777777" w:rsidR="0011680E" w:rsidRPr="00E62623" w:rsidRDefault="0011680E"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4EA44294" w14:textId="77777777" w:rsidTr="00CE0101">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14:paraId="52FDB431" w14:textId="77777777" w:rsidR="00F07863" w:rsidRPr="00F07863" w:rsidRDefault="00E25845" w:rsidP="00F07863">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la capacità </w:t>
            </w:r>
            <w:r w:rsidR="00BD4E33" w:rsidRPr="00BD4E33">
              <w:rPr>
                <w:rFonts w:ascii="DecimaWE Rg" w:hAnsi="DecimaWE Rg" w:cs="Arial"/>
                <w:w w:val="90"/>
                <w:sz w:val="21"/>
                <w:szCs w:val="21"/>
                <w:lang w:eastAsia="ar-SA"/>
              </w:rPr>
              <w:t xml:space="preserve"> </w:t>
            </w:r>
            <w:r w:rsidR="00F07863" w:rsidRPr="00F07863">
              <w:rPr>
                <w:rFonts w:ascii="DecimaWE Rg" w:hAnsi="DecimaWE Rg" w:cs="Arial"/>
                <w:w w:val="90"/>
                <w:sz w:val="21"/>
                <w:szCs w:val="21"/>
                <w:lang w:eastAsia="ar-SA"/>
              </w:rPr>
              <w:t>dell'evento di valorizzare e promuovere il territorio</w:t>
            </w:r>
          </w:p>
          <w:p w14:paraId="1B4BDE6B" w14:textId="69F6A55F" w:rsidR="00E25845" w:rsidRPr="00E62623" w:rsidRDefault="00F07863" w:rsidP="00F07863">
            <w:pPr>
              <w:overflowPunct w:val="0"/>
              <w:autoSpaceDE w:val="0"/>
              <w:spacing w:after="0" w:line="240" w:lineRule="auto"/>
              <w:jc w:val="both"/>
              <w:textAlignment w:val="baseline"/>
              <w:rPr>
                <w:rFonts w:ascii="DecimaWE Rg" w:hAnsi="DecimaWE Rg" w:cs="Arial"/>
                <w:w w:val="90"/>
                <w:sz w:val="21"/>
                <w:szCs w:val="21"/>
                <w:lang w:eastAsia="ar-SA"/>
              </w:rPr>
            </w:pPr>
            <w:r w:rsidRPr="00F07863">
              <w:rPr>
                <w:rFonts w:ascii="DecimaWE Rg" w:hAnsi="DecimaWE Rg" w:cs="Arial"/>
                <w:w w:val="90"/>
                <w:sz w:val="21"/>
                <w:szCs w:val="21"/>
                <w:lang w:eastAsia="ar-SA"/>
              </w:rPr>
              <w:t>regionale e creare un indotto</w:t>
            </w:r>
            <w:r w:rsidR="00BD4E33" w:rsidRPr="00BD4E33">
              <w:rPr>
                <w:rFonts w:ascii="DecimaWE Rg" w:hAnsi="DecimaWE Rg" w:cs="Arial"/>
                <w:w w:val="90"/>
                <w:sz w:val="21"/>
                <w:szCs w:val="21"/>
                <w:lang w:eastAsia="ar-SA"/>
              </w:rPr>
              <w:t>.</w:t>
            </w:r>
          </w:p>
        </w:tc>
        <w:tc>
          <w:tcPr>
            <w:tcW w:w="7797" w:type="dxa"/>
            <w:tcBorders>
              <w:top w:val="single" w:sz="4" w:space="0" w:color="000000"/>
              <w:left w:val="single" w:sz="4" w:space="0" w:color="000000"/>
              <w:right w:val="single" w:sz="4" w:space="0" w:color="000000"/>
            </w:tcBorders>
            <w:shd w:val="clear" w:color="auto" w:fill="auto"/>
            <w:vAlign w:val="center"/>
          </w:tcPr>
          <w:p w14:paraId="48A0748E" w14:textId="77777777" w:rsidR="00E25845" w:rsidRPr="00E62623" w:rsidRDefault="007170E2" w:rsidP="00FE1266">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E25845" w:rsidRPr="00E62623" w14:paraId="0D22D707" w14:textId="77777777" w:rsidTr="00CE0101">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0E9AFD30" w14:textId="77777777" w:rsidR="00E25845" w:rsidRPr="00E62623" w:rsidRDefault="00E25845"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6AEFD09C" w14:textId="77777777" w:rsidR="00E25845" w:rsidRPr="00E62623" w:rsidRDefault="00E25845"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7E361CB2" w14:textId="77777777" w:rsidTr="00CE0101">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0C9FDFD1" w14:textId="77777777" w:rsidR="00E25845" w:rsidRPr="00E62623" w:rsidRDefault="00D520DC" w:rsidP="00D520DC">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t>Descrivere le modalità di c</w:t>
            </w:r>
            <w:r w:rsidR="00E25845" w:rsidRPr="00E62623">
              <w:rPr>
                <w:rFonts w:ascii="DecimaWE Rg" w:hAnsi="DecimaWE Rg" w:cs="Arial"/>
                <w:w w:val="90"/>
                <w:sz w:val="21"/>
                <w:szCs w:val="21"/>
                <w:lang w:eastAsia="ar-SA"/>
              </w:rPr>
              <w:t xml:space="preserve">oinvolgimento dei partner (indicare i soggetti partner e le attività da loro svolte con </w:t>
            </w:r>
            <w:r w:rsidR="000572DF" w:rsidRPr="00E62623">
              <w:rPr>
                <w:rFonts w:ascii="DecimaWE Rg" w:hAnsi="DecimaWE Rg" w:cs="Arial"/>
                <w:w w:val="90"/>
                <w:sz w:val="21"/>
                <w:szCs w:val="21"/>
                <w:lang w:eastAsia="ar-SA"/>
              </w:rPr>
              <w:t>riferimento a quanto indicato nella</w:t>
            </w:r>
            <w:r w:rsidR="00E25845" w:rsidRPr="00E62623">
              <w:rPr>
                <w:rFonts w:ascii="DecimaWE Rg" w:hAnsi="DecimaWE Rg" w:cs="Arial"/>
                <w:w w:val="90"/>
                <w:sz w:val="21"/>
                <w:szCs w:val="21"/>
                <w:lang w:eastAsia="ar-SA"/>
              </w:rPr>
              <w:t xml:space="preserve"> domanda di contributo)</w:t>
            </w:r>
            <w:r w:rsidR="00781C62" w:rsidRPr="00E62623">
              <w:rPr>
                <w:rFonts w:ascii="DecimaWE Rg" w:hAnsi="DecimaWE Rg" w:cs="Arial"/>
                <w:w w:val="90"/>
                <w:sz w:val="21"/>
                <w:szCs w:val="21"/>
                <w:lang w:eastAsia="ar-SA"/>
              </w:rPr>
              <w:t xml:space="preserve"> </w:t>
            </w:r>
            <w:r w:rsidR="00781C62" w:rsidRPr="00A31D42">
              <w:rPr>
                <w:rFonts w:ascii="DecimaWE Rg" w:hAnsi="DecimaWE Rg" w:cs="Arial"/>
                <w:w w:val="90"/>
                <w:sz w:val="21"/>
                <w:szCs w:val="21"/>
                <w:lang w:eastAsia="ar-SA"/>
              </w:rPr>
              <w:t>in coerenza con il quadro logico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C5A1836"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1</w:t>
            </w:r>
          </w:p>
          <w:p w14:paraId="575FADCD"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Attività svolta: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0C9B77C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434DD844"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2</w:t>
            </w:r>
          </w:p>
          <w:p w14:paraId="1C6E888A"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Attività svolta:</w:t>
            </w:r>
            <w:r w:rsidR="007170E2" w:rsidRPr="00E62623">
              <w:rPr>
                <w:rFonts w:ascii="DecimaWE Rg" w:eastAsia="Calibri" w:hAnsi="DecimaWE Rg"/>
                <w:sz w:val="21"/>
                <w:szCs w:val="21"/>
              </w:rPr>
              <w:t xml:space="preserve">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778D5D2"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51AFC24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5EBC7089" w14:textId="77777777" w:rsidR="00E25845" w:rsidRPr="00E62623" w:rsidRDefault="00E25845" w:rsidP="00FE1266">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sz w:val="21"/>
                <w:szCs w:val="21"/>
                <w:lang w:eastAsia="ar-SA"/>
              </w:rPr>
              <w:fldChar w:fldCharType="begin"/>
            </w:r>
            <w:r w:rsidRPr="00E62623">
              <w:rPr>
                <w:rFonts w:ascii="DecimaWE Rg" w:hAnsi="DecimaWE Rg" w:cs="Arial"/>
                <w:sz w:val="21"/>
                <w:szCs w:val="21"/>
                <w:lang w:eastAsia="ar-SA"/>
              </w:rPr>
              <w:instrText xml:space="preserve"> FILLIN "Testo54"</w:instrText>
            </w:r>
            <w:r w:rsidRPr="00E62623">
              <w:rPr>
                <w:rFonts w:ascii="DecimaWE Rg" w:hAnsi="DecimaWE Rg" w:cs="Arial"/>
                <w:sz w:val="21"/>
                <w:szCs w:val="21"/>
                <w:lang w:eastAsia="ar-SA"/>
              </w:rPr>
              <w:fldChar w:fldCharType="separate"/>
            </w:r>
            <w:r w:rsidRPr="00E62623">
              <w:rPr>
                <w:rFonts w:ascii="DecimaWE Rg" w:hAnsi="DecimaWE Rg" w:cs="Arial"/>
                <w:sz w:val="21"/>
                <w:szCs w:val="21"/>
                <w:lang w:eastAsia="ar-SA"/>
              </w:rPr>
              <w:t>     </w:t>
            </w:r>
            <w:r w:rsidRPr="00E62623">
              <w:rPr>
                <w:rFonts w:ascii="DecimaWE Rg" w:hAnsi="DecimaWE Rg" w:cs="Arial"/>
                <w:sz w:val="21"/>
                <w:szCs w:val="21"/>
                <w:lang w:eastAsia="ar-SA"/>
              </w:rPr>
              <w:fldChar w:fldCharType="end"/>
            </w:r>
          </w:p>
        </w:tc>
      </w:tr>
      <w:tr w:rsidR="00E25845" w:rsidRPr="00E62623" w14:paraId="4961C453" w14:textId="77777777" w:rsidTr="00CE0101">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F7CC3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tc>
      </w:tr>
      <w:tr w:rsidR="00D520DC" w:rsidRPr="00E62623" w14:paraId="11A08540" w14:textId="77777777" w:rsidTr="00CE0101">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814D4" w14:textId="77777777" w:rsidR="00D520DC" w:rsidRPr="00E62623" w:rsidRDefault="00D520DC"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il coinvolgimento nelle attività di progetto di giovani artisti (nome dell’artista, età, attività svolte nel progetto)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DE35" w14:textId="77777777" w:rsidR="00D520DC"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D520DC" w:rsidRPr="00E62623" w14:paraId="5931554E" w14:textId="77777777" w:rsidTr="00CE0101">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14:paraId="5624B49A" w14:textId="77777777" w:rsidR="00D520DC" w:rsidRPr="00E62623" w:rsidRDefault="00D520DC" w:rsidP="003E5743">
            <w:pPr>
              <w:overflowPunct w:val="0"/>
              <w:autoSpaceDE w:val="0"/>
              <w:spacing w:after="0" w:line="240" w:lineRule="auto"/>
              <w:jc w:val="both"/>
              <w:textAlignment w:val="baseline"/>
              <w:rPr>
                <w:rFonts w:ascii="DecimaWE Rg" w:hAnsi="DecimaWE Rg" w:cs="Arial"/>
                <w:b/>
                <w:sz w:val="21"/>
                <w:szCs w:val="21"/>
                <w:lang w:eastAsia="ar-SA"/>
              </w:rPr>
            </w:pPr>
          </w:p>
        </w:tc>
      </w:tr>
      <w:tr w:rsidR="005406C2" w:rsidRPr="00E62623" w14:paraId="452DA77C"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49A062D" w14:textId="77777777" w:rsidR="005406C2" w:rsidRPr="00E62623" w:rsidRDefault="005406C2" w:rsidP="006E0025">
            <w:pPr>
              <w:overflowPunct w:val="0"/>
              <w:autoSpaceDE w:val="0"/>
              <w:spacing w:after="0" w:line="240" w:lineRule="auto"/>
              <w:textAlignment w:val="baseline"/>
              <w:rPr>
                <w:rFonts w:ascii="DecimaWE Rg" w:hAnsi="DecimaWE Rg" w:cs="Arial"/>
                <w:sz w:val="21"/>
                <w:szCs w:val="21"/>
                <w:lang w:eastAsia="ar-SA"/>
              </w:rPr>
            </w:pPr>
            <w:r w:rsidRPr="00E62623">
              <w:rPr>
                <w:rFonts w:ascii="DecimaWE Rg" w:hAnsi="DecimaWE Rg" w:cs="Arial"/>
                <w:w w:val="90"/>
                <w:sz w:val="21"/>
                <w:szCs w:val="21"/>
                <w:lang w:eastAsia="ar-SA"/>
              </w:rPr>
              <w:lastRenderedPageBreak/>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B939" w14:textId="77777777" w:rsidR="005406C2" w:rsidRPr="00E62623" w:rsidRDefault="007170E2" w:rsidP="003E5743">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43A2B" w:rsidRPr="00E62623" w14:paraId="3B9B6776" w14:textId="77777777" w:rsidTr="003824E8">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7F097B"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p>
        </w:tc>
      </w:tr>
      <w:tr w:rsidR="00143A2B" w:rsidRPr="00E62623" w14:paraId="68CA8836" w14:textId="77777777" w:rsidTr="00CE0101">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53DCE10C" w14:textId="77777777" w:rsidR="00143A2B" w:rsidRPr="00E62623" w:rsidRDefault="00143A2B" w:rsidP="00143A2B">
            <w:pPr>
              <w:overflowPunct w:val="0"/>
              <w:autoSpaceDE w:val="0"/>
              <w:spacing w:after="0" w:line="240" w:lineRule="auto"/>
              <w:jc w:val="both"/>
              <w:textAlignment w:val="baseline"/>
              <w:rPr>
                <w:rFonts w:ascii="DecimaWE Rg" w:hAnsi="DecimaWE Rg" w:cs="Arial"/>
                <w:w w:val="90"/>
                <w:sz w:val="21"/>
                <w:szCs w:val="21"/>
                <w:highlight w:val="yellow"/>
                <w:lang w:eastAsia="ar-SA"/>
              </w:rPr>
            </w:pPr>
            <w:r w:rsidRPr="00E62623">
              <w:rPr>
                <w:rFonts w:ascii="DecimaWE Rg" w:hAnsi="DecimaWE Rg" w:cs="Arial"/>
                <w:w w:val="90"/>
                <w:sz w:val="21"/>
                <w:szCs w:val="21"/>
                <w:lang w:eastAsia="ar-SA"/>
              </w:rPr>
              <w:t xml:space="preserve">Specificare gli eventuali impatti sul progetto dell’emergenza sanitaria Covid-19 </w:t>
            </w:r>
            <w:r w:rsidR="004F5BC4" w:rsidRPr="00E62623">
              <w:rPr>
                <w:rFonts w:ascii="DecimaWE Rg" w:hAnsi="DecimaWE Rg" w:cs="Arial"/>
                <w:w w:val="90"/>
                <w:sz w:val="21"/>
                <w:szCs w:val="21"/>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78A0"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bl>
    <w:p w14:paraId="79C67631" w14:textId="4DB13374" w:rsidR="00F43302" w:rsidRDefault="00F43302" w:rsidP="003824E8">
      <w:pPr>
        <w:spacing w:before="120" w:after="120"/>
        <w:ind w:left="-284" w:right="-284"/>
        <w:rPr>
          <w:rFonts w:ascii="DecimaWE Rg" w:hAnsi="DecimaWE Rg" w:cs="Arial"/>
          <w:b/>
          <w:sz w:val="21"/>
          <w:szCs w:val="21"/>
          <w:lang w:eastAsia="ar-SA"/>
        </w:rPr>
      </w:pPr>
    </w:p>
    <w:p w14:paraId="2EB19853" w14:textId="6E2D660A"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p w14:paraId="4D20AD57" w14:textId="16FE3D76" w:rsidR="00B93A0B" w:rsidRDefault="00B93A0B" w:rsidP="00B93A0B">
      <w:pPr>
        <w:spacing w:before="120" w:after="120"/>
        <w:ind w:left="238" w:right="-284"/>
        <w:jc w:val="center"/>
        <w:rPr>
          <w:rFonts w:ascii="DecimaWE Rg" w:hAnsi="DecimaWE Rg" w:cs="Arial"/>
          <w:b/>
          <w:sz w:val="21"/>
          <w:szCs w:val="21"/>
          <w:lang w:eastAsia="ar-SA"/>
        </w:rPr>
      </w:pPr>
      <w:r>
        <w:rPr>
          <w:rFonts w:ascii="DecimaWE Rg" w:hAnsi="DecimaWE Rg" w:cs="Arial"/>
          <w:b/>
          <w:sz w:val="21"/>
          <w:szCs w:val="21"/>
          <w:lang w:eastAsia="ar-SA"/>
        </w:rPr>
        <w:lastRenderedPageBreak/>
        <w:t>ALLEGATI AL</w:t>
      </w:r>
      <w:r w:rsidR="009F53CE">
        <w:rPr>
          <w:rFonts w:ascii="DecimaWE Rg" w:hAnsi="DecimaWE Rg" w:cs="Arial"/>
          <w:b/>
          <w:sz w:val="21"/>
          <w:szCs w:val="21"/>
          <w:lang w:eastAsia="ar-SA"/>
        </w:rPr>
        <w:t xml:space="preserve"> MODULO DI </w:t>
      </w:r>
      <w:r>
        <w:rPr>
          <w:rFonts w:ascii="DecimaWE Rg" w:hAnsi="DecimaWE Rg" w:cs="Arial"/>
          <w:b/>
          <w:sz w:val="21"/>
          <w:szCs w:val="21"/>
          <w:lang w:eastAsia="ar-SA"/>
        </w:rPr>
        <w:t>RENDICONTAZIONE</w:t>
      </w:r>
    </w:p>
    <w:tbl>
      <w:tblPr>
        <w:tblW w:w="11035"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5"/>
      </w:tblGrid>
      <w:tr w:rsidR="00DF4820" w14:paraId="43A5A1C1" w14:textId="77777777" w:rsidTr="00303906">
        <w:trPr>
          <w:trHeight w:val="3275"/>
          <w:jc w:val="center"/>
        </w:trPr>
        <w:tc>
          <w:tcPr>
            <w:tcW w:w="11035" w:type="dxa"/>
          </w:tcPr>
          <w:p w14:paraId="32F95888" w14:textId="346BEDBC" w:rsidR="00B93A0B" w:rsidRDefault="007445E9" w:rsidP="00DF4820">
            <w:pPr>
              <w:spacing w:before="120" w:after="120"/>
              <w:ind w:left="238" w:right="-284"/>
              <w:rPr>
                <w:rFonts w:ascii="DecimaWE Rg" w:hAnsi="DecimaWE Rg" w:cs="Arial"/>
                <w:b/>
                <w:sz w:val="21"/>
                <w:szCs w:val="21"/>
                <w:lang w:eastAsia="ar-SA"/>
              </w:rPr>
            </w:pPr>
            <w:r>
              <w:rPr>
                <w:rFonts w:ascii="DecimaWE Rg" w:hAnsi="DecimaWE Rg" w:cs="Arial"/>
                <w:b/>
                <w:sz w:val="21"/>
                <w:szCs w:val="21"/>
                <w:lang w:eastAsia="ar-SA"/>
              </w:rPr>
              <w:t>P</w:t>
            </w:r>
            <w:r w:rsidR="00B93A0B">
              <w:rPr>
                <w:rFonts w:ascii="DecimaWE Rg" w:hAnsi="DecimaWE Rg" w:cs="Arial"/>
                <w:b/>
                <w:sz w:val="21"/>
                <w:szCs w:val="21"/>
                <w:lang w:eastAsia="ar-SA"/>
              </w:rPr>
              <w:t>er tutte le tipologie di beneficiari</w:t>
            </w:r>
            <w:r>
              <w:rPr>
                <w:rFonts w:ascii="DecimaWE Rg" w:hAnsi="DecimaWE Rg" w:cs="Arial"/>
                <w:b/>
                <w:sz w:val="21"/>
                <w:szCs w:val="21"/>
                <w:lang w:eastAsia="ar-SA"/>
              </w:rPr>
              <w:t xml:space="preserve"> allegare</w:t>
            </w:r>
            <w:r w:rsidR="00B93A0B">
              <w:rPr>
                <w:rFonts w:ascii="DecimaWE Rg" w:hAnsi="DecimaWE Rg" w:cs="Arial"/>
                <w:b/>
                <w:sz w:val="21"/>
                <w:szCs w:val="21"/>
                <w:lang w:eastAsia="ar-SA"/>
              </w:rPr>
              <w:t>:</w:t>
            </w:r>
          </w:p>
          <w:p w14:paraId="4D910DFF" w14:textId="49760385" w:rsidR="00DF4820" w:rsidRPr="007445E9" w:rsidRDefault="00DF4820" w:rsidP="007445E9">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E343B5">
              <w:rPr>
                <w:rFonts w:ascii="DecimaWE Rg" w:hAnsi="DecimaWE Rg"/>
                <w:sz w:val="21"/>
                <w:szCs w:val="21"/>
              </w:rPr>
            </w:r>
            <w:r w:rsidR="00E343B5">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Pr>
                <w:rFonts w:ascii="DecimaWE Rg" w:hAnsi="DecimaWE Rg" w:cs="Arial"/>
                <w:sz w:val="21"/>
                <w:szCs w:val="21"/>
              </w:rPr>
              <w:t xml:space="preserve">quadro logico relativo delle attività realizzate </w:t>
            </w:r>
            <w:r w:rsidRPr="00797682">
              <w:rPr>
                <w:rFonts w:ascii="DecimaWE Rg" w:hAnsi="DecimaWE Rg" w:cs="Arial"/>
                <w:b/>
                <w:sz w:val="21"/>
                <w:szCs w:val="21"/>
              </w:rPr>
              <w:t>su apposito modulo</w:t>
            </w:r>
          </w:p>
          <w:p w14:paraId="0EEB2CD2" w14:textId="5E0E800F" w:rsidR="00DF4820" w:rsidRPr="007445E9" w:rsidRDefault="00DF4820" w:rsidP="007445E9">
            <w:pPr>
              <w:spacing w:before="120" w:after="120"/>
              <w:ind w:left="312" w:right="201"/>
              <w:jc w:val="both"/>
              <w:rPr>
                <w:rFonts w:ascii="DecimaWE Rg" w:hAnsi="DecimaWE Rg" w:cs="Arial"/>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E343B5">
              <w:rPr>
                <w:rFonts w:ascii="DecimaWE Rg" w:hAnsi="DecimaWE Rg"/>
                <w:sz w:val="21"/>
                <w:szCs w:val="21"/>
              </w:rPr>
            </w:r>
            <w:r w:rsidR="00E343B5">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797682">
              <w:rPr>
                <w:rFonts w:ascii="DecimaWE Rg" w:hAnsi="DecimaWE Rg" w:cs="Arial"/>
                <w:sz w:val="21"/>
                <w:szCs w:val="21"/>
                <w:lang w:eastAsia="ar-SA"/>
              </w:rPr>
              <w:t xml:space="preserve">copia del materiale informativo da cui si evince l’apposizione del logo della Regione </w:t>
            </w:r>
            <w:r w:rsidRPr="007445E9">
              <w:rPr>
                <w:rFonts w:ascii="DecimaWE Rg" w:hAnsi="DecimaWE Rg" w:cs="Arial"/>
                <w:sz w:val="21"/>
                <w:szCs w:val="21"/>
                <w:lang w:eastAsia="ar-SA"/>
              </w:rPr>
              <w:t xml:space="preserve">e del </w:t>
            </w:r>
            <w:proofErr w:type="spellStart"/>
            <w:r w:rsidRPr="007445E9">
              <w:rPr>
                <w:rFonts w:ascii="DecimaWE Rg" w:hAnsi="DecimaWE Rg" w:cs="Arial"/>
                <w:sz w:val="21"/>
                <w:szCs w:val="21"/>
                <w:lang w:eastAsia="ar-SA"/>
              </w:rPr>
              <w:t>lettering</w:t>
            </w:r>
            <w:proofErr w:type="spellEnd"/>
            <w:r w:rsidR="007445E9">
              <w:rPr>
                <w:rFonts w:ascii="DecimaWE Rg" w:hAnsi="DecimaWE Rg" w:cs="Arial"/>
                <w:sz w:val="21"/>
                <w:szCs w:val="21"/>
                <w:lang w:eastAsia="ar-SA"/>
              </w:rPr>
              <w:t>:</w:t>
            </w:r>
            <w:r w:rsidRPr="007445E9">
              <w:rPr>
                <w:rFonts w:ascii="DecimaWE Rg" w:hAnsi="DecimaWE Rg" w:cs="Arial"/>
                <w:sz w:val="21"/>
                <w:szCs w:val="21"/>
                <w:lang w:eastAsia="ar-SA"/>
              </w:rPr>
              <w:t xml:space="preserve"> “IOSONOFRIULIVENEZIAGIULIA” (art. 26 comma 1, lettera i), dell’Avviso)</w:t>
            </w:r>
          </w:p>
          <w:p w14:paraId="6A88FE21" w14:textId="4592F76B" w:rsidR="00DF4820" w:rsidRPr="00797682" w:rsidRDefault="00DF4820" w:rsidP="007445E9">
            <w:pPr>
              <w:spacing w:before="120" w:after="120"/>
              <w:ind w:left="312" w:right="201"/>
              <w:jc w:val="both"/>
              <w:rPr>
                <w:rFonts w:ascii="DecimaWE Rg" w:hAnsi="DecimaWE Rg" w:cs="Arial"/>
                <w:b/>
                <w:sz w:val="21"/>
                <w:szCs w:val="21"/>
                <w:lang w:eastAsia="ar-SA"/>
              </w:rPr>
            </w:pPr>
            <w:r w:rsidRPr="007445E9">
              <w:rPr>
                <w:rFonts w:ascii="DecimaWE Rg" w:hAnsi="DecimaWE Rg"/>
                <w:sz w:val="21"/>
                <w:szCs w:val="21"/>
              </w:rPr>
              <w:fldChar w:fldCharType="begin">
                <w:ffData>
                  <w:name w:val="Controllo9"/>
                  <w:enabled/>
                  <w:calcOnExit w:val="0"/>
                  <w:checkBox>
                    <w:sizeAuto/>
                    <w:default w:val="0"/>
                  </w:checkBox>
                </w:ffData>
              </w:fldChar>
            </w:r>
            <w:r w:rsidRPr="007445E9">
              <w:rPr>
                <w:rFonts w:ascii="DecimaWE Rg" w:hAnsi="DecimaWE Rg"/>
                <w:sz w:val="21"/>
                <w:szCs w:val="21"/>
              </w:rPr>
              <w:instrText xml:space="preserve"> FORMCHECKBOX </w:instrText>
            </w:r>
            <w:r w:rsidR="00E343B5">
              <w:rPr>
                <w:rFonts w:ascii="DecimaWE Rg" w:hAnsi="DecimaWE Rg"/>
                <w:sz w:val="21"/>
                <w:szCs w:val="21"/>
              </w:rPr>
            </w:r>
            <w:r w:rsidR="00E343B5">
              <w:rPr>
                <w:rFonts w:ascii="DecimaWE Rg" w:hAnsi="DecimaWE Rg"/>
                <w:sz w:val="21"/>
                <w:szCs w:val="21"/>
              </w:rPr>
              <w:fldChar w:fldCharType="separate"/>
            </w:r>
            <w:r w:rsidRPr="007445E9">
              <w:rPr>
                <w:rFonts w:ascii="DecimaWE Rg" w:hAnsi="DecimaWE Rg"/>
                <w:sz w:val="21"/>
                <w:szCs w:val="21"/>
              </w:rPr>
              <w:fldChar w:fldCharType="end"/>
            </w:r>
            <w:r w:rsidR="00B93A0B" w:rsidRPr="007445E9">
              <w:rPr>
                <w:rFonts w:ascii="DecimaWE Rg" w:hAnsi="DecimaWE Rg"/>
                <w:sz w:val="21"/>
                <w:szCs w:val="21"/>
              </w:rPr>
              <w:t xml:space="preserve"> </w:t>
            </w:r>
            <w:r w:rsidRPr="007445E9">
              <w:rPr>
                <w:rFonts w:ascii="DecimaWE Rg" w:hAnsi="DecimaWE Rg"/>
                <w:sz w:val="21"/>
                <w:szCs w:val="21"/>
              </w:rPr>
              <w:t>per i rimborsi spese: dichiarazione sostitutiva di atto di notorietà, rilasciata ai sensi dell’articolo 47 del decreto del Presidente della Repubblica 445/2000, attestante i dati relativi al soggetto rimborsato (articolo 9, comma 5, del</w:t>
            </w:r>
            <w:r>
              <w:rPr>
                <w:rFonts w:ascii="DecimaWE Rg" w:hAnsi="DecimaWE Rg"/>
                <w:sz w:val="21"/>
                <w:szCs w:val="21"/>
              </w:rPr>
              <w:t xml:space="preserve"> Regolamento approvato con Decreto del Presidente della Regione 13 febbraio 2015, n. 033/</w:t>
            </w:r>
            <w:proofErr w:type="spellStart"/>
            <w:r>
              <w:rPr>
                <w:rFonts w:ascii="DecimaWE Rg" w:hAnsi="DecimaWE Rg"/>
                <w:sz w:val="21"/>
                <w:szCs w:val="21"/>
              </w:rPr>
              <w:t>Pres</w:t>
            </w:r>
            <w:proofErr w:type="spellEnd"/>
            <w:r>
              <w:rPr>
                <w:rFonts w:ascii="DecimaWE Rg" w:hAnsi="DecimaWE Rg"/>
                <w:sz w:val="21"/>
                <w:szCs w:val="21"/>
              </w:rPr>
              <w:t xml:space="preserve"> e </w:t>
            </w:r>
            <w:proofErr w:type="spellStart"/>
            <w:r>
              <w:rPr>
                <w:rFonts w:ascii="DecimaWE Rg" w:hAnsi="DecimaWE Rg"/>
                <w:sz w:val="21"/>
                <w:szCs w:val="21"/>
              </w:rPr>
              <w:t>s.m.i.</w:t>
            </w:r>
            <w:proofErr w:type="spellEnd"/>
            <w:r>
              <w:rPr>
                <w:rFonts w:ascii="DecimaWE Rg" w:hAnsi="DecimaWE Rg"/>
                <w:sz w:val="21"/>
                <w:szCs w:val="21"/>
              </w:rPr>
              <w:t xml:space="preserve">) </w:t>
            </w:r>
            <w:r w:rsidRPr="00797682">
              <w:rPr>
                <w:rFonts w:ascii="DecimaWE Rg" w:hAnsi="DecimaWE Rg"/>
                <w:b/>
                <w:sz w:val="21"/>
                <w:szCs w:val="21"/>
              </w:rPr>
              <w:t>su apposito modulo</w:t>
            </w:r>
          </w:p>
          <w:p w14:paraId="695381C0" w14:textId="32888D84" w:rsidR="00DF4820" w:rsidRPr="00A83769" w:rsidRDefault="00DF4820" w:rsidP="00A83769">
            <w:pPr>
              <w:overflowPunct w:val="0"/>
              <w:autoSpaceDE w:val="0"/>
              <w:spacing w:after="120" w:line="240" w:lineRule="auto"/>
              <w:ind w:left="312" w:right="198"/>
              <w:jc w:val="both"/>
              <w:textAlignment w:val="baseline"/>
              <w:rPr>
                <w:rFonts w:ascii="DecimaWE Rg" w:hAnsi="DecimaWE Rg" w:cs="Arial"/>
                <w:b/>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E343B5">
              <w:rPr>
                <w:rFonts w:ascii="DecimaWE Rg" w:hAnsi="DecimaWE Rg"/>
                <w:sz w:val="21"/>
                <w:szCs w:val="21"/>
              </w:rPr>
            </w:r>
            <w:r w:rsidR="00E343B5">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E62623">
              <w:rPr>
                <w:rFonts w:ascii="DecimaWE Rg" w:hAnsi="DecimaWE Rg" w:cs="Arial"/>
                <w:sz w:val="21"/>
                <w:szCs w:val="21"/>
              </w:rPr>
              <w:t>eventuale procura, sottoscritta dal legale rappresentate, con cui viene incaricato il soggetto alla sottoscrizione e presentazione della rendicontazione</w:t>
            </w:r>
            <w:r w:rsidR="005A446E">
              <w:rPr>
                <w:rFonts w:ascii="DecimaWE Rg" w:hAnsi="DecimaWE Rg" w:cs="Arial"/>
                <w:sz w:val="21"/>
                <w:szCs w:val="21"/>
              </w:rPr>
              <w:t xml:space="preserve">, compilata su </w:t>
            </w:r>
            <w:r w:rsidR="005A446E">
              <w:rPr>
                <w:rFonts w:ascii="DecimaWE Rg" w:hAnsi="DecimaWE Rg" w:cs="Arial"/>
                <w:b/>
                <w:sz w:val="21"/>
                <w:szCs w:val="21"/>
              </w:rPr>
              <w:t>apposito modulo</w:t>
            </w:r>
          </w:p>
        </w:tc>
      </w:tr>
    </w:tbl>
    <w:p w14:paraId="58DE27D1" w14:textId="77777777" w:rsidR="00B93A0B" w:rsidRDefault="00B93A0B" w:rsidP="00637F86">
      <w:pPr>
        <w:spacing w:before="120" w:after="120"/>
        <w:ind w:left="-284" w:right="-284"/>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093913EE" w14:textId="77777777" w:rsidTr="00B93A0B">
        <w:trPr>
          <w:trHeight w:val="3053"/>
        </w:trPr>
        <w:tc>
          <w:tcPr>
            <w:tcW w:w="11057" w:type="dxa"/>
          </w:tcPr>
          <w:p w14:paraId="0996691F" w14:textId="5DCE262A"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7445E9">
              <w:rPr>
                <w:rFonts w:ascii="DecimaWE Rg" w:hAnsi="DecimaWE Rg"/>
                <w:sz w:val="21"/>
                <w:szCs w:val="21"/>
                <w:u w:val="single"/>
              </w:rPr>
              <w:t xml:space="preserve">Per soggetti che siano imprese, ai sensi degli articoli 41 e 41 bis della L. R. 7/2000 </w:t>
            </w:r>
            <w:r w:rsidRPr="00A83769">
              <w:rPr>
                <w:rFonts w:ascii="DecimaWE Rg" w:hAnsi="DecimaWE Rg"/>
                <w:b/>
                <w:sz w:val="21"/>
                <w:szCs w:val="21"/>
                <w:u w:val="single"/>
              </w:rPr>
              <w:t>allegare anche</w:t>
            </w:r>
            <w:r w:rsidRPr="00B93A0B">
              <w:rPr>
                <w:rFonts w:ascii="DecimaWE Rg" w:hAnsi="DecimaWE Rg"/>
                <w:sz w:val="21"/>
                <w:szCs w:val="21"/>
              </w:rPr>
              <w:t>:</w:t>
            </w:r>
          </w:p>
          <w:p w14:paraId="09526D9C" w14:textId="7E8BEBCB"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E343B5">
              <w:rPr>
                <w:rFonts w:ascii="DecimaWE Rg" w:hAnsi="DecimaWE Rg"/>
                <w:sz w:val="21"/>
                <w:szCs w:val="21"/>
              </w:rPr>
            </w:r>
            <w:r w:rsidR="00E343B5">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B93A0B">
              <w:rPr>
                <w:rFonts w:ascii="DecimaWE Rg" w:hAnsi="DecimaWE Rg"/>
                <w:sz w:val="21"/>
                <w:szCs w:val="21"/>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445E9">
              <w:rPr>
                <w:rFonts w:ascii="DecimaWE Rg" w:hAnsi="DecimaWE Rg" w:cs="Arial"/>
                <w:b/>
                <w:sz w:val="21"/>
                <w:szCs w:val="21"/>
              </w:rPr>
              <w:t xml:space="preserve"> </w:t>
            </w:r>
            <w:r w:rsidR="007445E9" w:rsidRPr="007445E9">
              <w:rPr>
                <w:rFonts w:ascii="DecimaWE Rg" w:hAnsi="DecimaWE Rg"/>
                <w:b/>
                <w:sz w:val="21"/>
                <w:szCs w:val="21"/>
              </w:rPr>
              <w:t>su apposito modulo</w:t>
            </w:r>
          </w:p>
          <w:p w14:paraId="5A98373B" w14:textId="4E3B866C"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B93A0B">
              <w:rPr>
                <w:rFonts w:ascii="DecimaWE Rg" w:hAnsi="DecimaWE Rg"/>
                <w:sz w:val="21"/>
                <w:szCs w:val="21"/>
              </w:rPr>
              <w:fldChar w:fldCharType="begin">
                <w:ffData>
                  <w:name w:val="Controllo9"/>
                  <w:enabled/>
                  <w:calcOnExit w:val="0"/>
                  <w:checkBox>
                    <w:sizeAuto/>
                    <w:default w:val="0"/>
                  </w:checkBox>
                </w:ffData>
              </w:fldChar>
            </w:r>
            <w:r w:rsidRPr="00B93A0B">
              <w:rPr>
                <w:rFonts w:ascii="DecimaWE Rg" w:hAnsi="DecimaWE Rg"/>
                <w:sz w:val="21"/>
                <w:szCs w:val="21"/>
              </w:rPr>
              <w:instrText xml:space="preserve"> FORMCHECKBOX </w:instrText>
            </w:r>
            <w:r w:rsidR="00E343B5">
              <w:rPr>
                <w:rFonts w:ascii="DecimaWE Rg" w:hAnsi="DecimaWE Rg"/>
                <w:sz w:val="21"/>
                <w:szCs w:val="21"/>
              </w:rPr>
            </w:r>
            <w:r w:rsidR="00E343B5">
              <w:rPr>
                <w:rFonts w:ascii="DecimaWE Rg" w:hAnsi="DecimaWE Rg"/>
                <w:sz w:val="21"/>
                <w:szCs w:val="21"/>
              </w:rPr>
              <w:fldChar w:fldCharType="separate"/>
            </w:r>
            <w:r w:rsidRPr="00B93A0B">
              <w:rPr>
                <w:rFonts w:ascii="DecimaWE Rg" w:hAnsi="DecimaWE Rg"/>
                <w:sz w:val="21"/>
                <w:szCs w:val="21"/>
              </w:rPr>
              <w:fldChar w:fldCharType="end"/>
            </w:r>
            <w:r w:rsidRPr="00B93A0B">
              <w:rPr>
                <w:rFonts w:ascii="DecimaWE Rg" w:hAnsi="DecimaWE Rg"/>
                <w:sz w:val="21"/>
                <w:szCs w:val="21"/>
              </w:rPr>
              <w:t xml:space="preserve"> copia non autentica della documentazione di spesa, corredata da una dichiarazione del beneficiario stesso attestante la corrispondenza della documentazione prodotta agli originali</w:t>
            </w:r>
          </w:p>
          <w:p w14:paraId="6C8A1AF5" w14:textId="33B62B69"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E343B5">
              <w:rPr>
                <w:rFonts w:ascii="DecimaWE Rg" w:hAnsi="DecimaWE Rg"/>
                <w:sz w:val="21"/>
                <w:szCs w:val="21"/>
              </w:rPr>
            </w:r>
            <w:r w:rsidR="00E343B5">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l’</w:t>
            </w:r>
            <w:r w:rsidRPr="00B93A0B">
              <w:rPr>
                <w:rFonts w:ascii="DecimaWE Rg" w:hAnsi="DecimaWE Rg"/>
                <w:sz w:val="21"/>
                <w:szCs w:val="21"/>
              </w:rPr>
              <w:t>eventuale certifica</w:t>
            </w:r>
            <w:r>
              <w:rPr>
                <w:rFonts w:ascii="DecimaWE Rg" w:hAnsi="DecimaWE Rg"/>
                <w:sz w:val="21"/>
                <w:szCs w:val="21"/>
              </w:rPr>
              <w:t>zione della spesa</w:t>
            </w:r>
          </w:p>
        </w:tc>
      </w:tr>
    </w:tbl>
    <w:p w14:paraId="0E4D8B2A" w14:textId="21391DFB" w:rsidR="00637F86" w:rsidRPr="00637F86" w:rsidRDefault="00637F86" w:rsidP="00303906">
      <w:pPr>
        <w:spacing w:before="120" w:after="120"/>
        <w:ind w:right="-284"/>
        <w:jc w:val="both"/>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6001D21F" w14:textId="77777777" w:rsidTr="00303906">
        <w:trPr>
          <w:trHeight w:val="2721"/>
        </w:trPr>
        <w:tc>
          <w:tcPr>
            <w:tcW w:w="11057" w:type="dxa"/>
          </w:tcPr>
          <w:p w14:paraId="58095DF2" w14:textId="7B5238D6" w:rsidR="00B93A0B" w:rsidRPr="00637F86" w:rsidRDefault="00B93A0B" w:rsidP="00303906">
            <w:pPr>
              <w:pStyle w:val="Paragrafoelenco"/>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7445E9">
              <w:rPr>
                <w:rFonts w:ascii="DecimaWE Rg" w:hAnsi="DecimaWE Rg" w:cs="Arial"/>
                <w:sz w:val="21"/>
                <w:szCs w:val="21"/>
                <w:u w:val="single"/>
              </w:rPr>
              <w:t xml:space="preserve">Per soggetti che siano </w:t>
            </w:r>
            <w:r w:rsidRPr="007445E9">
              <w:rPr>
                <w:rFonts w:ascii="DecimaWE Rg" w:hAnsi="DecimaWE Rg" w:cs="Arial"/>
                <w:b/>
                <w:sz w:val="21"/>
                <w:szCs w:val="21"/>
                <w:u w:val="single"/>
              </w:rPr>
              <w:t>enti locali ed enti pubblici</w:t>
            </w:r>
            <w:r w:rsidRPr="007445E9">
              <w:rPr>
                <w:rFonts w:ascii="DecimaWE Rg" w:hAnsi="DecimaWE Rg" w:cs="Arial"/>
                <w:sz w:val="21"/>
                <w:szCs w:val="21"/>
                <w:u w:val="single"/>
              </w:rPr>
              <w:t xml:space="preserve">, </w:t>
            </w:r>
            <w:r w:rsidRPr="007445E9">
              <w:rPr>
                <w:rFonts w:ascii="DecimaWE Rg" w:hAnsi="DecimaWE Rg" w:cs="Tahoma"/>
                <w:sz w:val="21"/>
                <w:szCs w:val="21"/>
                <w:u w:val="single"/>
                <w:lang w:eastAsia="ar-SA"/>
              </w:rPr>
              <w:t>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r w:rsidR="00303906" w:rsidRPr="007445E9">
              <w:rPr>
                <w:rFonts w:ascii="DecimaWE Rg" w:hAnsi="DecimaWE Rg" w:cs="Tahoma"/>
                <w:sz w:val="21"/>
                <w:szCs w:val="21"/>
                <w:u w:val="single"/>
                <w:lang w:eastAsia="ar-SA"/>
              </w:rPr>
              <w:t xml:space="preserve"> </w:t>
            </w:r>
            <w:r w:rsidR="00303906" w:rsidRPr="00A83769">
              <w:rPr>
                <w:rFonts w:ascii="DecimaWE Rg" w:hAnsi="DecimaWE Rg" w:cs="Tahoma"/>
                <w:b/>
                <w:sz w:val="21"/>
                <w:szCs w:val="21"/>
                <w:u w:val="single"/>
                <w:lang w:eastAsia="ar-SA"/>
              </w:rPr>
              <w:t>allegare anche</w:t>
            </w:r>
            <w:r w:rsidR="00303906">
              <w:rPr>
                <w:rFonts w:ascii="DecimaWE Rg" w:hAnsi="DecimaWE Rg" w:cs="Tahoma"/>
                <w:sz w:val="21"/>
                <w:szCs w:val="21"/>
                <w:lang w:eastAsia="ar-SA"/>
              </w:rPr>
              <w:t>:</w:t>
            </w:r>
          </w:p>
          <w:p w14:paraId="02B599FC" w14:textId="5CA0CB14" w:rsidR="00B93A0B" w:rsidRPr="00303906" w:rsidRDefault="00B93A0B" w:rsidP="00303906">
            <w:pPr>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E343B5">
              <w:rPr>
                <w:rFonts w:ascii="DecimaWE Rg" w:hAnsi="DecimaWE Rg"/>
                <w:sz w:val="21"/>
                <w:szCs w:val="21"/>
              </w:rPr>
            </w:r>
            <w:r w:rsidR="00E343B5">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E62623">
              <w:rPr>
                <w:rFonts w:ascii="DecimaWE Rg" w:hAnsi="DecimaWE Rg" w:cs="Tahoma"/>
                <w:sz w:val="21"/>
                <w:szCs w:val="21"/>
                <w:lang w:eastAsia="ar-SA"/>
              </w:rPr>
              <w:t xml:space="preserve">bilancio consuntivo relativo al contributo concesso, ripartito nelle voci di entrata e di costo, </w:t>
            </w:r>
            <w:r w:rsidRPr="00303906">
              <w:rPr>
                <w:rFonts w:ascii="DecimaWE Rg" w:hAnsi="DecimaWE Rg" w:cs="Tahoma"/>
                <w:sz w:val="21"/>
                <w:szCs w:val="21"/>
                <w:lang w:eastAsia="ar-SA"/>
              </w:rPr>
              <w:t>su modello predisposto e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p>
          <w:p w14:paraId="1FBE3B9E" w14:textId="2EDAEBFE" w:rsidR="00B93A0B" w:rsidRPr="00303906" w:rsidRDefault="00B93A0B" w:rsidP="00303906">
            <w:pPr>
              <w:overflowPunct w:val="0"/>
              <w:autoSpaceDE w:val="0"/>
              <w:spacing w:before="120" w:after="120" w:line="240" w:lineRule="auto"/>
              <w:ind w:left="346" w:right="215"/>
              <w:jc w:val="both"/>
              <w:textAlignment w:val="baseline"/>
              <w:rPr>
                <w:rFonts w:ascii="DecimaWE Rg" w:hAnsi="DecimaWE Rg" w:cs="Tahoma"/>
                <w:sz w:val="21"/>
                <w:szCs w:val="21"/>
                <w:lang w:eastAsia="ar-SA"/>
              </w:rPr>
            </w:pPr>
            <w:r>
              <w:rPr>
                <w:rFonts w:ascii="DecimaWE Rg" w:hAnsi="DecimaWE Rg"/>
                <w:sz w:val="21"/>
                <w:szCs w:val="21"/>
              </w:rPr>
              <w:fldChar w:fldCharType="begin">
                <w:ffData>
                  <w:name w:val="Controllo9"/>
                  <w:enabled/>
                  <w:calcOnExit w:val="0"/>
                  <w:checkBox>
                    <w:sizeAuto/>
                    <w:default w:val="0"/>
                  </w:checkBox>
                </w:ffData>
              </w:fldChar>
            </w:r>
            <w:bookmarkStart w:id="1" w:name="Controllo9"/>
            <w:r>
              <w:rPr>
                <w:rFonts w:ascii="DecimaWE Rg" w:hAnsi="DecimaWE Rg"/>
                <w:sz w:val="21"/>
                <w:szCs w:val="21"/>
              </w:rPr>
              <w:instrText xml:space="preserve"> FORMCHECKBOX </w:instrText>
            </w:r>
            <w:r w:rsidR="00E343B5">
              <w:rPr>
                <w:rFonts w:ascii="DecimaWE Rg" w:hAnsi="DecimaWE Rg"/>
                <w:sz w:val="21"/>
                <w:szCs w:val="21"/>
              </w:rPr>
            </w:r>
            <w:r w:rsidR="00E343B5">
              <w:rPr>
                <w:rFonts w:ascii="DecimaWE Rg" w:hAnsi="DecimaWE Rg"/>
                <w:sz w:val="21"/>
                <w:szCs w:val="21"/>
              </w:rPr>
              <w:fldChar w:fldCharType="separate"/>
            </w:r>
            <w:r>
              <w:rPr>
                <w:rFonts w:ascii="DecimaWE Rg" w:hAnsi="DecimaWE Rg"/>
                <w:sz w:val="21"/>
                <w:szCs w:val="21"/>
              </w:rPr>
              <w:fldChar w:fldCharType="end"/>
            </w:r>
            <w:bookmarkEnd w:id="1"/>
            <w:r w:rsidRPr="00E62623">
              <w:rPr>
                <w:rFonts w:ascii="DecimaWE Rg" w:hAnsi="DecimaWE Rg"/>
                <w:sz w:val="21"/>
                <w:szCs w:val="21"/>
              </w:rPr>
              <w:t xml:space="preserve">  </w:t>
            </w:r>
            <w:r w:rsidRPr="00E62623">
              <w:rPr>
                <w:rFonts w:ascii="DecimaWE Rg" w:hAnsi="DecimaWE Rg" w:cs="Tahoma"/>
                <w:sz w:val="21"/>
                <w:szCs w:val="21"/>
                <w:lang w:eastAsia="ar-SA"/>
              </w:rPr>
              <w:t>dichiarazione che attesti che l'attività per la quale l'incentivo è stato erogato è stata realizzata nel rispetto delle disposizioni normative che disciplinano la materia e delle condizioni eventualmente poste nel decreto di concessione</w:t>
            </w:r>
          </w:p>
        </w:tc>
      </w:tr>
    </w:tbl>
    <w:p w14:paraId="23997B46" w14:textId="77777777" w:rsidR="00303906" w:rsidRPr="00303906" w:rsidRDefault="00303906" w:rsidP="00303906">
      <w:pPr>
        <w:pStyle w:val="Paragrafoelenco"/>
        <w:overflowPunct w:val="0"/>
        <w:autoSpaceDE w:val="0"/>
        <w:spacing w:before="120" w:after="120" w:line="240" w:lineRule="auto"/>
        <w:ind w:left="0"/>
        <w:jc w:val="both"/>
        <w:textAlignment w:val="baseline"/>
        <w:rPr>
          <w:rFonts w:ascii="DecimaWE Rg" w:hAnsi="DecimaWE Rg" w:cs="Arial"/>
          <w:b/>
          <w:sz w:val="21"/>
          <w:szCs w:val="21"/>
        </w:rPr>
      </w:pPr>
    </w:p>
    <w:tbl>
      <w:tblPr>
        <w:tblW w:w="110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0"/>
      </w:tblGrid>
      <w:tr w:rsidR="00303906" w14:paraId="0A9E51AF" w14:textId="77777777" w:rsidTr="00303906">
        <w:trPr>
          <w:trHeight w:val="1940"/>
        </w:trPr>
        <w:tc>
          <w:tcPr>
            <w:tcW w:w="11040" w:type="dxa"/>
          </w:tcPr>
          <w:p w14:paraId="6EFCF4D0" w14:textId="77777777" w:rsid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p>
          <w:p w14:paraId="345ED0D4" w14:textId="08348608" w:rsidR="00303906" w:rsidRP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r w:rsidRPr="007445E9">
              <w:rPr>
                <w:rFonts w:ascii="DecimaWE Rg" w:hAnsi="DecimaWE Rg" w:cs="Arial"/>
                <w:sz w:val="21"/>
                <w:szCs w:val="21"/>
                <w:u w:val="single"/>
              </w:rPr>
              <w:t>Per soggetti che siano</w:t>
            </w:r>
            <w:r w:rsidRPr="007445E9">
              <w:rPr>
                <w:rFonts w:ascii="DecimaWE Rg" w:hAnsi="DecimaWE Rg" w:cs="Arial"/>
                <w:b/>
                <w:sz w:val="21"/>
                <w:szCs w:val="21"/>
                <w:u w:val="single"/>
              </w:rPr>
              <w:t xml:space="preserve"> istituzioni, associazioni senza fini di lucro, organizzazione non lucrative di utilità sociale (</w:t>
            </w:r>
            <w:proofErr w:type="spellStart"/>
            <w:r w:rsidRPr="007445E9">
              <w:rPr>
                <w:rFonts w:ascii="DecimaWE Rg" w:hAnsi="DecimaWE Rg" w:cs="Arial"/>
                <w:b/>
                <w:sz w:val="21"/>
                <w:szCs w:val="21"/>
                <w:u w:val="single"/>
              </w:rPr>
              <w:t>onlus</w:t>
            </w:r>
            <w:proofErr w:type="spellEnd"/>
            <w:r w:rsidRPr="007445E9">
              <w:rPr>
                <w:rFonts w:ascii="DecimaWE Rg" w:hAnsi="DecimaWE Rg" w:cs="Arial"/>
                <w:b/>
                <w:sz w:val="21"/>
                <w:szCs w:val="21"/>
                <w:u w:val="single"/>
              </w:rPr>
              <w:t xml:space="preserve">), </w:t>
            </w:r>
            <w:r w:rsidRPr="007445E9">
              <w:rPr>
                <w:rFonts w:ascii="DecimaWE Rg" w:hAnsi="DecimaWE Rg" w:cs="Arial"/>
                <w:sz w:val="21"/>
                <w:szCs w:val="21"/>
                <w:u w:val="single"/>
              </w:rPr>
              <w:t>fondazioni</w:t>
            </w:r>
            <w:r w:rsidRPr="007445E9">
              <w:rPr>
                <w:rFonts w:ascii="DecimaWE Rg" w:hAnsi="DecimaWE Rg" w:cs="Arial"/>
                <w:b/>
                <w:sz w:val="21"/>
                <w:szCs w:val="21"/>
                <w:u w:val="single"/>
              </w:rPr>
              <w:t xml:space="preserve"> e comitati, </w:t>
            </w:r>
            <w:r w:rsidRPr="007445E9">
              <w:rPr>
                <w:rFonts w:ascii="DecimaWE Rg" w:hAnsi="DecimaWE Rg" w:cs="Arial"/>
                <w:sz w:val="21"/>
                <w:szCs w:val="21"/>
                <w:u w:val="single"/>
              </w:rPr>
              <w:t>ai sensi degli articoli 43 della LR 7/2000</w:t>
            </w:r>
            <w:r w:rsidR="00DA68FB">
              <w:rPr>
                <w:rFonts w:ascii="DecimaWE Rg" w:hAnsi="DecimaWE Rg" w:cs="Arial"/>
                <w:sz w:val="21"/>
                <w:szCs w:val="21"/>
                <w:u w:val="single"/>
              </w:rPr>
              <w:t xml:space="preserve"> </w:t>
            </w:r>
            <w:r w:rsidR="00DA68FB" w:rsidRPr="00A83769">
              <w:rPr>
                <w:rFonts w:ascii="DecimaWE Rg" w:hAnsi="DecimaWE Rg" w:cs="Arial"/>
                <w:b/>
                <w:sz w:val="21"/>
                <w:szCs w:val="21"/>
                <w:u w:val="single"/>
              </w:rPr>
              <w:t>allegare anche</w:t>
            </w:r>
            <w:r w:rsidRPr="00303906">
              <w:rPr>
                <w:rFonts w:ascii="DecimaWE Rg" w:hAnsi="DecimaWE Rg" w:cs="Arial"/>
                <w:sz w:val="21"/>
                <w:szCs w:val="21"/>
              </w:rPr>
              <w:t>:</w:t>
            </w:r>
          </w:p>
          <w:p w14:paraId="6EC159C8" w14:textId="30CAC29A" w:rsidR="00303906" w:rsidRDefault="00303906" w:rsidP="007445E9">
            <w:pPr>
              <w:overflowPunct w:val="0"/>
              <w:autoSpaceDE w:val="0"/>
              <w:spacing w:before="240" w:after="120" w:line="240" w:lineRule="auto"/>
              <w:ind w:left="372" w:right="179"/>
              <w:jc w:val="both"/>
              <w:textAlignment w:val="baseline"/>
              <w:rPr>
                <w:rFonts w:ascii="DecimaWE Rg" w:hAnsi="DecimaWE Rg" w:cs="Arial"/>
                <w:sz w:val="21"/>
                <w:szCs w:val="21"/>
              </w:rPr>
            </w:pPr>
            <w:r w:rsidRPr="00303906">
              <w:rPr>
                <w:rFonts w:ascii="DecimaWE Rg" w:hAnsi="DecimaWE Rg"/>
                <w:sz w:val="21"/>
                <w:szCs w:val="21"/>
              </w:rPr>
              <w:fldChar w:fldCharType="begin">
                <w:ffData>
                  <w:name w:val="Controllo9"/>
                  <w:enabled/>
                  <w:calcOnExit w:val="0"/>
                  <w:checkBox>
                    <w:sizeAuto/>
                    <w:default w:val="0"/>
                  </w:checkBox>
                </w:ffData>
              </w:fldChar>
            </w:r>
            <w:r w:rsidRPr="00303906">
              <w:rPr>
                <w:rFonts w:ascii="DecimaWE Rg" w:hAnsi="DecimaWE Rg"/>
                <w:sz w:val="21"/>
                <w:szCs w:val="21"/>
              </w:rPr>
              <w:instrText xml:space="preserve"> FORMCHECKBOX </w:instrText>
            </w:r>
            <w:r w:rsidR="00E343B5">
              <w:rPr>
                <w:rFonts w:ascii="DecimaWE Rg" w:hAnsi="DecimaWE Rg"/>
                <w:sz w:val="21"/>
                <w:szCs w:val="21"/>
              </w:rPr>
            </w:r>
            <w:r w:rsidR="00E343B5">
              <w:rPr>
                <w:rFonts w:ascii="DecimaWE Rg" w:hAnsi="DecimaWE Rg"/>
                <w:sz w:val="21"/>
                <w:szCs w:val="21"/>
              </w:rPr>
              <w:fldChar w:fldCharType="separate"/>
            </w:r>
            <w:r w:rsidRPr="00303906">
              <w:rPr>
                <w:rFonts w:ascii="DecimaWE Rg" w:hAnsi="DecimaWE Rg"/>
                <w:sz w:val="21"/>
                <w:szCs w:val="21"/>
              </w:rPr>
              <w:fldChar w:fldCharType="end"/>
            </w:r>
            <w:r w:rsidRPr="00303906">
              <w:rPr>
                <w:rFonts w:ascii="DecimaWE Rg" w:hAnsi="DecimaWE Rg"/>
                <w:sz w:val="21"/>
                <w:szCs w:val="21"/>
              </w:rPr>
              <w:t xml:space="preserve"> </w:t>
            </w:r>
            <w:r w:rsidRPr="00303906">
              <w:rPr>
                <w:rFonts w:ascii="DecimaWE Rg" w:hAnsi="DecimaWE Rg" w:cs="Tahoma"/>
                <w:sz w:val="21"/>
                <w:szCs w:val="21"/>
                <w:lang w:eastAsia="ar-SA"/>
              </w:rPr>
              <w:t>elenco analitico della documentazione giustificativa della spesa e bilancio consuntivo relativo al  progetto realizzato, ripartito nelle voci di entrata e di costo,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r w:rsidR="00DA68FB">
              <w:rPr>
                <w:rFonts w:ascii="DecimaWE Rg" w:hAnsi="DecimaWE Rg" w:cs="Tahoma"/>
                <w:sz w:val="21"/>
                <w:szCs w:val="21"/>
                <w:lang w:eastAsia="ar-SA"/>
              </w:rPr>
              <w:t>.</w:t>
            </w:r>
          </w:p>
        </w:tc>
      </w:tr>
    </w:tbl>
    <w:p w14:paraId="03FCDDE9" w14:textId="77777777" w:rsidR="00F43302" w:rsidRDefault="00F43302" w:rsidP="007445E9">
      <w:pPr>
        <w:spacing w:before="120" w:after="120"/>
        <w:ind w:left="-284" w:right="-284"/>
        <w:rPr>
          <w:rFonts w:ascii="DecimaWE Rg" w:hAnsi="DecimaWE Rg" w:cs="Arial"/>
          <w:b/>
          <w:sz w:val="21"/>
          <w:szCs w:val="21"/>
          <w:lang w:eastAsia="ar-SA"/>
        </w:rPr>
      </w:pPr>
      <w:bookmarkStart w:id="2" w:name="_GoBack"/>
      <w:bookmarkEnd w:id="2"/>
    </w:p>
    <w:sectPr w:rsidR="00F43302" w:rsidSect="00D327EA">
      <w:pgSz w:w="11906" w:h="16838"/>
      <w:pgMar w:top="709" w:right="1134" w:bottom="709"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845447" w15:done="0"/>
  <w15:commentEx w15:paraId="464263D4" w15:done="0"/>
  <w15:commentEx w15:paraId="41204EED" w15:done="0"/>
  <w15:commentEx w15:paraId="69EB832F" w15:done="0"/>
  <w15:commentEx w15:paraId="67F0F33C" w15:done="0"/>
  <w15:commentEx w15:paraId="3E19B741" w15:done="0"/>
  <w15:commentEx w15:paraId="7B98027D" w15:paraIdParent="3E19B741" w15:done="0"/>
  <w15:commentEx w15:paraId="51B34B02" w15:done="0"/>
  <w15:commentEx w15:paraId="2718773E" w15:done="0"/>
  <w15:commentEx w15:paraId="70A35236" w15:done="0"/>
  <w15:commentEx w15:paraId="19EC944F" w15:done="0"/>
  <w15:commentEx w15:paraId="3EE43869" w15:done="0"/>
  <w15:commentEx w15:paraId="07B14D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894C1" w14:textId="77777777" w:rsidR="00E343B5" w:rsidRDefault="00E343B5" w:rsidP="005761E9">
      <w:pPr>
        <w:spacing w:after="0" w:line="240" w:lineRule="auto"/>
      </w:pPr>
      <w:r>
        <w:separator/>
      </w:r>
    </w:p>
  </w:endnote>
  <w:endnote w:type="continuationSeparator" w:id="0">
    <w:p w14:paraId="40F9B344" w14:textId="77777777" w:rsidR="00E343B5" w:rsidRDefault="00E343B5"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3E9B6" w14:textId="77777777" w:rsidR="00E343B5" w:rsidRDefault="00E343B5" w:rsidP="005761E9">
      <w:pPr>
        <w:spacing w:after="0" w:line="240" w:lineRule="auto"/>
      </w:pPr>
      <w:r>
        <w:separator/>
      </w:r>
    </w:p>
  </w:footnote>
  <w:footnote w:type="continuationSeparator" w:id="0">
    <w:p w14:paraId="6BB88196" w14:textId="77777777" w:rsidR="00E343B5" w:rsidRDefault="00E343B5" w:rsidP="00576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85431FF"/>
    <w:multiLevelType w:val="hybridMultilevel"/>
    <w:tmpl w:val="DC928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2C546E0"/>
    <w:multiLevelType w:val="hybridMultilevel"/>
    <w:tmpl w:val="A472159A"/>
    <w:lvl w:ilvl="0" w:tplc="06E6247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4605310"/>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83D21AD"/>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B182DB4"/>
    <w:multiLevelType w:val="hybridMultilevel"/>
    <w:tmpl w:val="6AFCA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27114D"/>
    <w:multiLevelType w:val="hybridMultilevel"/>
    <w:tmpl w:val="E72AF072"/>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A01101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D8B7510"/>
    <w:multiLevelType w:val="hybridMultilevel"/>
    <w:tmpl w:val="4FE8F718"/>
    <w:lvl w:ilvl="0" w:tplc="18FC02CA">
      <w:start w:val="1"/>
      <w:numFmt w:val="decimal"/>
      <w:lvlText w:val="%1."/>
      <w:lvlJc w:val="left"/>
      <w:pPr>
        <w:tabs>
          <w:tab w:val="num" w:pos="720"/>
        </w:tabs>
        <w:ind w:left="720"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0C06778"/>
    <w:multiLevelType w:val="hybridMultilevel"/>
    <w:tmpl w:val="6290AE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0D17B4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16C41AB"/>
    <w:multiLevelType w:val="hybridMultilevel"/>
    <w:tmpl w:val="0A5E1396"/>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8BE2188"/>
    <w:multiLevelType w:val="hybridMultilevel"/>
    <w:tmpl w:val="80189AE6"/>
    <w:lvl w:ilvl="0" w:tplc="04100017">
      <w:start w:val="1"/>
      <w:numFmt w:val="lowerLetter"/>
      <w:lvlText w:val="%1)"/>
      <w:lvlJc w:val="left"/>
      <w:pPr>
        <w:ind w:left="720" w:hanging="360"/>
      </w:pPr>
    </w:lvl>
    <w:lvl w:ilvl="1" w:tplc="04100017">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B1A163E"/>
    <w:multiLevelType w:val="hybridMultilevel"/>
    <w:tmpl w:val="ED8E17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E835B07"/>
    <w:multiLevelType w:val="hybridMultilevel"/>
    <w:tmpl w:val="CB4A8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C5F24E0"/>
    <w:multiLevelType w:val="hybridMultilevel"/>
    <w:tmpl w:val="C27CAE6A"/>
    <w:lvl w:ilvl="0" w:tplc="E5AC94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7">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8"/>
  </w:num>
  <w:num w:numId="2">
    <w:abstractNumId w:val="11"/>
  </w:num>
  <w:num w:numId="3">
    <w:abstractNumId w:val="0"/>
  </w:num>
  <w:num w:numId="4">
    <w:abstractNumId w:val="1"/>
  </w:num>
  <w:num w:numId="5">
    <w:abstractNumId w:val="2"/>
  </w:num>
  <w:num w:numId="6">
    <w:abstractNumId w:val="27"/>
  </w:num>
  <w:num w:numId="7">
    <w:abstractNumId w:val="4"/>
  </w:num>
  <w:num w:numId="8">
    <w:abstractNumId w:val="6"/>
  </w:num>
  <w:num w:numId="9">
    <w:abstractNumId w:val="3"/>
  </w:num>
  <w:num w:numId="10">
    <w:abstractNumId w:val="12"/>
  </w:num>
  <w:num w:numId="11">
    <w:abstractNumId w:val="19"/>
  </w:num>
  <w:num w:numId="12">
    <w:abstractNumId w:val="10"/>
  </w:num>
  <w:num w:numId="13">
    <w:abstractNumId w:val="9"/>
  </w:num>
  <w:num w:numId="14">
    <w:abstractNumId w:val="17"/>
  </w:num>
  <w:num w:numId="15">
    <w:abstractNumId w:val="21"/>
  </w:num>
  <w:num w:numId="16">
    <w:abstractNumId w:val="16"/>
  </w:num>
  <w:num w:numId="17">
    <w:abstractNumId w:val="7"/>
  </w:num>
  <w:num w:numId="18">
    <w:abstractNumId w:val="5"/>
  </w:num>
  <w:num w:numId="19">
    <w:abstractNumId w:val="13"/>
  </w:num>
  <w:num w:numId="20">
    <w:abstractNumId w:val="8"/>
  </w:num>
  <w:num w:numId="21">
    <w:abstractNumId w:val="26"/>
  </w:num>
  <w:num w:numId="22">
    <w:abstractNumId w:val="14"/>
  </w:num>
  <w:num w:numId="23">
    <w:abstractNumId w:val="25"/>
  </w:num>
  <w:num w:numId="24">
    <w:abstractNumId w:val="24"/>
  </w:num>
  <w:num w:numId="25">
    <w:abstractNumId w:val="23"/>
  </w:num>
  <w:num w:numId="26">
    <w:abstractNumId w:val="22"/>
  </w:num>
  <w:num w:numId="27">
    <w:abstractNumId w:val="15"/>
  </w:num>
  <w:num w:numId="28">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ussi Mara">
    <w15:presenceInfo w15:providerId="AD" w15:userId="S-1-5-21-227434608-3077562758-2331788143-94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02"/>
    <w:rsid w:val="00006147"/>
    <w:rsid w:val="0001067D"/>
    <w:rsid w:val="00030FA5"/>
    <w:rsid w:val="00031FB2"/>
    <w:rsid w:val="00032BAC"/>
    <w:rsid w:val="00037A3E"/>
    <w:rsid w:val="00040C8E"/>
    <w:rsid w:val="000572DF"/>
    <w:rsid w:val="000616B2"/>
    <w:rsid w:val="00071D48"/>
    <w:rsid w:val="00075114"/>
    <w:rsid w:val="00075E26"/>
    <w:rsid w:val="000813C2"/>
    <w:rsid w:val="00085238"/>
    <w:rsid w:val="0008550E"/>
    <w:rsid w:val="00086C6B"/>
    <w:rsid w:val="00091404"/>
    <w:rsid w:val="00093227"/>
    <w:rsid w:val="000B452E"/>
    <w:rsid w:val="000B7CBE"/>
    <w:rsid w:val="000C4BAF"/>
    <w:rsid w:val="000D68B7"/>
    <w:rsid w:val="000E06BC"/>
    <w:rsid w:val="000E745F"/>
    <w:rsid w:val="000F10D2"/>
    <w:rsid w:val="000F3EE8"/>
    <w:rsid w:val="000F49D3"/>
    <w:rsid w:val="00100DEB"/>
    <w:rsid w:val="00112BAE"/>
    <w:rsid w:val="00115BA0"/>
    <w:rsid w:val="0011680E"/>
    <w:rsid w:val="00117D3D"/>
    <w:rsid w:val="001210F7"/>
    <w:rsid w:val="001428A1"/>
    <w:rsid w:val="00143A2B"/>
    <w:rsid w:val="00150AF0"/>
    <w:rsid w:val="00173048"/>
    <w:rsid w:val="00181534"/>
    <w:rsid w:val="00192B7F"/>
    <w:rsid w:val="00195B28"/>
    <w:rsid w:val="001A5F91"/>
    <w:rsid w:val="001A6538"/>
    <w:rsid w:val="001C3F3E"/>
    <w:rsid w:val="001E30A1"/>
    <w:rsid w:val="001E3468"/>
    <w:rsid w:val="001E6F59"/>
    <w:rsid w:val="001F4DC6"/>
    <w:rsid w:val="001F512B"/>
    <w:rsid w:val="00212E2B"/>
    <w:rsid w:val="00213184"/>
    <w:rsid w:val="00243DA7"/>
    <w:rsid w:val="00251325"/>
    <w:rsid w:val="002527AA"/>
    <w:rsid w:val="00257DB4"/>
    <w:rsid w:val="00271359"/>
    <w:rsid w:val="002772C4"/>
    <w:rsid w:val="002857DD"/>
    <w:rsid w:val="00292A8A"/>
    <w:rsid w:val="00292B06"/>
    <w:rsid w:val="00293C47"/>
    <w:rsid w:val="002A0F9C"/>
    <w:rsid w:val="002A5946"/>
    <w:rsid w:val="002B0474"/>
    <w:rsid w:val="002C1CFA"/>
    <w:rsid w:val="002D61D9"/>
    <w:rsid w:val="002D6BB0"/>
    <w:rsid w:val="002E3BAE"/>
    <w:rsid w:val="002F3A8E"/>
    <w:rsid w:val="00300EC0"/>
    <w:rsid w:val="00303906"/>
    <w:rsid w:val="00305614"/>
    <w:rsid w:val="003155D3"/>
    <w:rsid w:val="00352163"/>
    <w:rsid w:val="00353EC9"/>
    <w:rsid w:val="00354394"/>
    <w:rsid w:val="00357ED6"/>
    <w:rsid w:val="00360B9E"/>
    <w:rsid w:val="00362BC2"/>
    <w:rsid w:val="00370267"/>
    <w:rsid w:val="003777C6"/>
    <w:rsid w:val="0038197A"/>
    <w:rsid w:val="003824E8"/>
    <w:rsid w:val="0038333E"/>
    <w:rsid w:val="00397657"/>
    <w:rsid w:val="003D0A15"/>
    <w:rsid w:val="003D5113"/>
    <w:rsid w:val="003E1506"/>
    <w:rsid w:val="003E2F47"/>
    <w:rsid w:val="003E5743"/>
    <w:rsid w:val="003E6200"/>
    <w:rsid w:val="004171FE"/>
    <w:rsid w:val="00437BFD"/>
    <w:rsid w:val="00462373"/>
    <w:rsid w:val="00465D53"/>
    <w:rsid w:val="004724AC"/>
    <w:rsid w:val="00472B92"/>
    <w:rsid w:val="00474264"/>
    <w:rsid w:val="004756CF"/>
    <w:rsid w:val="004931FE"/>
    <w:rsid w:val="004A0FAC"/>
    <w:rsid w:val="004B41CE"/>
    <w:rsid w:val="004D0BFC"/>
    <w:rsid w:val="004D52D7"/>
    <w:rsid w:val="004D705E"/>
    <w:rsid w:val="004E7BB5"/>
    <w:rsid w:val="004F5BC4"/>
    <w:rsid w:val="00506FE1"/>
    <w:rsid w:val="00514C20"/>
    <w:rsid w:val="00517FD0"/>
    <w:rsid w:val="005230DF"/>
    <w:rsid w:val="005337DF"/>
    <w:rsid w:val="005406C2"/>
    <w:rsid w:val="00542F59"/>
    <w:rsid w:val="00551135"/>
    <w:rsid w:val="0055116D"/>
    <w:rsid w:val="00551937"/>
    <w:rsid w:val="00556ED6"/>
    <w:rsid w:val="00561511"/>
    <w:rsid w:val="00563AF1"/>
    <w:rsid w:val="005761E9"/>
    <w:rsid w:val="00584D5A"/>
    <w:rsid w:val="00594971"/>
    <w:rsid w:val="005A014F"/>
    <w:rsid w:val="005A446E"/>
    <w:rsid w:val="005A5050"/>
    <w:rsid w:val="005A6F9C"/>
    <w:rsid w:val="005A7A7E"/>
    <w:rsid w:val="005B3C43"/>
    <w:rsid w:val="005B5ABA"/>
    <w:rsid w:val="005C31D5"/>
    <w:rsid w:val="005C500E"/>
    <w:rsid w:val="005E5971"/>
    <w:rsid w:val="005F3272"/>
    <w:rsid w:val="00602300"/>
    <w:rsid w:val="00626AB1"/>
    <w:rsid w:val="00637F86"/>
    <w:rsid w:val="006532E7"/>
    <w:rsid w:val="00662738"/>
    <w:rsid w:val="006629BF"/>
    <w:rsid w:val="00666370"/>
    <w:rsid w:val="0067149B"/>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70E2"/>
    <w:rsid w:val="00743B12"/>
    <w:rsid w:val="007445E9"/>
    <w:rsid w:val="007566EF"/>
    <w:rsid w:val="00766A1B"/>
    <w:rsid w:val="00770FAA"/>
    <w:rsid w:val="007806DE"/>
    <w:rsid w:val="00781C62"/>
    <w:rsid w:val="007831F0"/>
    <w:rsid w:val="00794CE7"/>
    <w:rsid w:val="00797682"/>
    <w:rsid w:val="007A406C"/>
    <w:rsid w:val="007A5265"/>
    <w:rsid w:val="007C577B"/>
    <w:rsid w:val="007C7B27"/>
    <w:rsid w:val="007D1C47"/>
    <w:rsid w:val="007D5B63"/>
    <w:rsid w:val="007E0A88"/>
    <w:rsid w:val="007E0FA3"/>
    <w:rsid w:val="007E7207"/>
    <w:rsid w:val="007F0ECC"/>
    <w:rsid w:val="00804902"/>
    <w:rsid w:val="00822597"/>
    <w:rsid w:val="00823430"/>
    <w:rsid w:val="00824929"/>
    <w:rsid w:val="008301DD"/>
    <w:rsid w:val="008334B7"/>
    <w:rsid w:val="00834770"/>
    <w:rsid w:val="00835D44"/>
    <w:rsid w:val="0084080A"/>
    <w:rsid w:val="00860366"/>
    <w:rsid w:val="00860952"/>
    <w:rsid w:val="00865821"/>
    <w:rsid w:val="00866DC5"/>
    <w:rsid w:val="0087424C"/>
    <w:rsid w:val="0087630F"/>
    <w:rsid w:val="00885528"/>
    <w:rsid w:val="00892CB3"/>
    <w:rsid w:val="008D0DCA"/>
    <w:rsid w:val="008D230E"/>
    <w:rsid w:val="008D3DEF"/>
    <w:rsid w:val="008E3004"/>
    <w:rsid w:val="008E59D9"/>
    <w:rsid w:val="008F1B87"/>
    <w:rsid w:val="00902025"/>
    <w:rsid w:val="0092726C"/>
    <w:rsid w:val="0092777E"/>
    <w:rsid w:val="009368E2"/>
    <w:rsid w:val="00954839"/>
    <w:rsid w:val="009569CD"/>
    <w:rsid w:val="00973494"/>
    <w:rsid w:val="00973C93"/>
    <w:rsid w:val="0097688C"/>
    <w:rsid w:val="009803DF"/>
    <w:rsid w:val="009846AD"/>
    <w:rsid w:val="009850D9"/>
    <w:rsid w:val="00986106"/>
    <w:rsid w:val="00995814"/>
    <w:rsid w:val="00997C27"/>
    <w:rsid w:val="009D0844"/>
    <w:rsid w:val="009E5FC6"/>
    <w:rsid w:val="009F10BA"/>
    <w:rsid w:val="009F24DF"/>
    <w:rsid w:val="009F53CE"/>
    <w:rsid w:val="00A01EE9"/>
    <w:rsid w:val="00A131CB"/>
    <w:rsid w:val="00A212E6"/>
    <w:rsid w:val="00A31390"/>
    <w:rsid w:val="00A31D42"/>
    <w:rsid w:val="00A46F14"/>
    <w:rsid w:val="00A47392"/>
    <w:rsid w:val="00A62CA6"/>
    <w:rsid w:val="00A6774C"/>
    <w:rsid w:val="00A77112"/>
    <w:rsid w:val="00A83769"/>
    <w:rsid w:val="00A864DE"/>
    <w:rsid w:val="00A9119B"/>
    <w:rsid w:val="00A92448"/>
    <w:rsid w:val="00A95D90"/>
    <w:rsid w:val="00AA16A8"/>
    <w:rsid w:val="00AA6225"/>
    <w:rsid w:val="00AB1582"/>
    <w:rsid w:val="00AB6698"/>
    <w:rsid w:val="00AD3468"/>
    <w:rsid w:val="00AD50E0"/>
    <w:rsid w:val="00AF2869"/>
    <w:rsid w:val="00B0255B"/>
    <w:rsid w:val="00B1397E"/>
    <w:rsid w:val="00B250F7"/>
    <w:rsid w:val="00B26D11"/>
    <w:rsid w:val="00B52838"/>
    <w:rsid w:val="00B579E4"/>
    <w:rsid w:val="00B57F86"/>
    <w:rsid w:val="00B7037F"/>
    <w:rsid w:val="00B70433"/>
    <w:rsid w:val="00B72B67"/>
    <w:rsid w:val="00B75512"/>
    <w:rsid w:val="00B93A0B"/>
    <w:rsid w:val="00BA26C5"/>
    <w:rsid w:val="00BA2CF9"/>
    <w:rsid w:val="00BC0FE9"/>
    <w:rsid w:val="00BD4E33"/>
    <w:rsid w:val="00BE37BA"/>
    <w:rsid w:val="00BF711F"/>
    <w:rsid w:val="00C00F80"/>
    <w:rsid w:val="00C20106"/>
    <w:rsid w:val="00C20A94"/>
    <w:rsid w:val="00C224D8"/>
    <w:rsid w:val="00C33FD2"/>
    <w:rsid w:val="00C452C1"/>
    <w:rsid w:val="00C47D9D"/>
    <w:rsid w:val="00C47DA1"/>
    <w:rsid w:val="00C47FBB"/>
    <w:rsid w:val="00C51389"/>
    <w:rsid w:val="00C714AC"/>
    <w:rsid w:val="00C930CA"/>
    <w:rsid w:val="00C96E8E"/>
    <w:rsid w:val="00CC0825"/>
    <w:rsid w:val="00CE0101"/>
    <w:rsid w:val="00CE507F"/>
    <w:rsid w:val="00CE534E"/>
    <w:rsid w:val="00CF2661"/>
    <w:rsid w:val="00D02F17"/>
    <w:rsid w:val="00D24B70"/>
    <w:rsid w:val="00D30EE1"/>
    <w:rsid w:val="00D327EA"/>
    <w:rsid w:val="00D337F8"/>
    <w:rsid w:val="00D3506A"/>
    <w:rsid w:val="00D43983"/>
    <w:rsid w:val="00D449F6"/>
    <w:rsid w:val="00D520DC"/>
    <w:rsid w:val="00D53BC3"/>
    <w:rsid w:val="00D547CA"/>
    <w:rsid w:val="00D576A3"/>
    <w:rsid w:val="00D579D6"/>
    <w:rsid w:val="00D6571E"/>
    <w:rsid w:val="00D901E2"/>
    <w:rsid w:val="00D9292B"/>
    <w:rsid w:val="00D967CA"/>
    <w:rsid w:val="00D9750D"/>
    <w:rsid w:val="00DA0CD2"/>
    <w:rsid w:val="00DA168E"/>
    <w:rsid w:val="00DA68FB"/>
    <w:rsid w:val="00DC64BF"/>
    <w:rsid w:val="00DD48A1"/>
    <w:rsid w:val="00DD4C5E"/>
    <w:rsid w:val="00DD65F2"/>
    <w:rsid w:val="00DE311C"/>
    <w:rsid w:val="00DE5452"/>
    <w:rsid w:val="00DE7477"/>
    <w:rsid w:val="00DF00BE"/>
    <w:rsid w:val="00DF4820"/>
    <w:rsid w:val="00DF4D25"/>
    <w:rsid w:val="00DF5A0A"/>
    <w:rsid w:val="00E11908"/>
    <w:rsid w:val="00E25845"/>
    <w:rsid w:val="00E343B5"/>
    <w:rsid w:val="00E3607D"/>
    <w:rsid w:val="00E46FAD"/>
    <w:rsid w:val="00E526B0"/>
    <w:rsid w:val="00E56E59"/>
    <w:rsid w:val="00E56F1D"/>
    <w:rsid w:val="00E56F5C"/>
    <w:rsid w:val="00E62623"/>
    <w:rsid w:val="00E63909"/>
    <w:rsid w:val="00E6447F"/>
    <w:rsid w:val="00E71401"/>
    <w:rsid w:val="00E804B5"/>
    <w:rsid w:val="00E90AE6"/>
    <w:rsid w:val="00E950A3"/>
    <w:rsid w:val="00EC1EDB"/>
    <w:rsid w:val="00EC34EF"/>
    <w:rsid w:val="00EC3B39"/>
    <w:rsid w:val="00EC4752"/>
    <w:rsid w:val="00EF175F"/>
    <w:rsid w:val="00EF3EFB"/>
    <w:rsid w:val="00F07863"/>
    <w:rsid w:val="00F12F4B"/>
    <w:rsid w:val="00F21DD3"/>
    <w:rsid w:val="00F22D05"/>
    <w:rsid w:val="00F303D4"/>
    <w:rsid w:val="00F33122"/>
    <w:rsid w:val="00F43302"/>
    <w:rsid w:val="00F57783"/>
    <w:rsid w:val="00F7177B"/>
    <w:rsid w:val="00F732F7"/>
    <w:rsid w:val="00F74C07"/>
    <w:rsid w:val="00F76337"/>
    <w:rsid w:val="00F806A7"/>
    <w:rsid w:val="00F84B1C"/>
    <w:rsid w:val="00F931AD"/>
    <w:rsid w:val="00FA21A0"/>
    <w:rsid w:val="00FB2474"/>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B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regione.fvg.it/rafvg/export/sites/default/RAFVG/cultura-sport/attivita-culturali/allegati/InformativaPrivacy_Cultura_1405202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9EC08-F88F-4B9D-B596-B86CC78D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1769</Words>
  <Characters>10089</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Gelsomini Francesca</cp:lastModifiedBy>
  <cp:revision>3</cp:revision>
  <cp:lastPrinted>2022-11-09T08:09:00Z</cp:lastPrinted>
  <dcterms:created xsi:type="dcterms:W3CDTF">2022-11-17T07:43:00Z</dcterms:created>
  <dcterms:modified xsi:type="dcterms:W3CDTF">2022-11-17T08:13:00Z</dcterms:modified>
</cp:coreProperties>
</file>